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444759">
        <w:rPr>
          <w:rFonts w:asciiTheme="minorHAnsi" w:eastAsiaTheme="minorHAnsi" w:hAnsiTheme="minorHAnsi" w:cstheme="minorBidi"/>
          <w:b/>
          <w:sz w:val="20"/>
        </w:rPr>
        <w:t>RI.271.2.16</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EE1FD4">
        <w:rPr>
          <w:b/>
          <w:sz w:val="20"/>
        </w:rPr>
        <w:t xml:space="preserve"> A</w:t>
      </w:r>
    </w:p>
    <w:p w:rsidR="001443FD" w:rsidRDefault="001443FD" w:rsidP="00264099">
      <w:pPr>
        <w:pStyle w:val="Nagwek10"/>
        <w:spacing w:line="360" w:lineRule="auto"/>
        <w:rPr>
          <w:b/>
          <w:sz w:val="20"/>
        </w:rPr>
      </w:pPr>
    </w:p>
    <w:p w:rsidR="00264099" w:rsidRDefault="00264099" w:rsidP="00264099">
      <w:pPr>
        <w:pStyle w:val="Nagwek10"/>
        <w:spacing w:line="360" w:lineRule="auto"/>
        <w:rPr>
          <w:b/>
          <w:sz w:val="20"/>
        </w:rPr>
      </w:pPr>
      <w:r w:rsidRPr="00FA1A9D">
        <w:rPr>
          <w:b/>
          <w:sz w:val="20"/>
        </w:rPr>
        <w:t>UMOWA NR  ……………………</w:t>
      </w:r>
    </w:p>
    <w:p w:rsidR="00264099" w:rsidRPr="001715C7" w:rsidRDefault="00264099" w:rsidP="00264099">
      <w:pPr>
        <w:pStyle w:val="Tekstpodstawowy"/>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264099" w:rsidP="00264099">
      <w:pPr>
        <w:spacing w:line="360" w:lineRule="auto"/>
        <w:jc w:val="both"/>
        <w:rPr>
          <w:b/>
        </w:rPr>
      </w:pPr>
      <w:r w:rsidRPr="00A640B5">
        <w:rPr>
          <w:b/>
        </w:rPr>
        <w:t>część A: dla północnego obszaru Gminy</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C51663" w:rsidRDefault="00C51663" w:rsidP="00264099">
      <w:pPr>
        <w:tabs>
          <w:tab w:val="left" w:pos="4536"/>
        </w:tabs>
        <w:spacing w:line="360" w:lineRule="auto"/>
        <w:jc w:val="center"/>
        <w:rPr>
          <w:b/>
        </w:rPr>
      </w:pPr>
    </w:p>
    <w:p w:rsidR="00264099" w:rsidRPr="00FA1A9D" w:rsidRDefault="00264099" w:rsidP="00264099">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dróg gminnych </w:t>
      </w:r>
      <w:r w:rsidRPr="009973DC">
        <w:t>położonych w części północnej 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usytuowany</w:t>
      </w:r>
      <w:r w:rsidRPr="007F645F">
        <w:t xml:space="preserve"> po stronie północno –zachodniej </w:t>
      </w:r>
      <w:r>
        <w:t>granicy obrębów geodezyjnych</w:t>
      </w:r>
      <w:r w:rsidRPr="007F645F">
        <w:t xml:space="preserve"> miejscow</w:t>
      </w:r>
      <w:r>
        <w:t>ości Karolina, Stara Niedziałka i</w:t>
      </w:r>
      <w:r w:rsidRPr="007F645F">
        <w:t xml:space="preserve"> Niedziałka Druga</w:t>
      </w:r>
      <w:r>
        <w:t xml:space="preserve">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DD141D" w:rsidRDefault="00DD141D" w:rsidP="00DD141D">
      <w:pPr>
        <w:numPr>
          <w:ilvl w:val="0"/>
          <w:numId w:val="3"/>
        </w:numPr>
        <w:tabs>
          <w:tab w:val="left" w:pos="4536"/>
        </w:tabs>
        <w:spacing w:line="360" w:lineRule="auto"/>
        <w:jc w:val="both"/>
      </w:pPr>
      <w:r>
        <w:t xml:space="preserve">Strony zgodnie postanawiają, że Umowa będzie obowiązywać w okresie od 01 grudnia 2021 r. do 28 lutego 2022 r. </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C51663" w:rsidRDefault="00C51663" w:rsidP="00C51663">
      <w:pPr>
        <w:tabs>
          <w:tab w:val="left" w:pos="4536"/>
        </w:tabs>
        <w:spacing w:line="360" w:lineRule="auto"/>
        <w:ind w:left="360"/>
        <w:jc w:val="both"/>
      </w:pPr>
    </w:p>
    <w:p w:rsidR="00264099" w:rsidRDefault="00264099" w:rsidP="00264099">
      <w:pPr>
        <w:tabs>
          <w:tab w:val="left" w:pos="4536"/>
        </w:tabs>
        <w:spacing w:line="360" w:lineRule="auto"/>
        <w:jc w:val="center"/>
        <w:rPr>
          <w:b/>
        </w:rPr>
      </w:pPr>
      <w:r>
        <w:rPr>
          <w:b/>
        </w:rPr>
        <w:lastRenderedPageBreak/>
        <w:t>§ 2</w:t>
      </w:r>
    </w:p>
    <w:p w:rsidR="00C51663" w:rsidRDefault="00C51663" w:rsidP="00264099">
      <w:pPr>
        <w:tabs>
          <w:tab w:val="left" w:pos="4536"/>
        </w:tabs>
        <w:spacing w:line="360" w:lineRule="auto"/>
        <w:jc w:val="center"/>
        <w:rPr>
          <w:b/>
        </w:rPr>
      </w:pPr>
    </w:p>
    <w:p w:rsidR="00264099" w:rsidRPr="006A0194" w:rsidRDefault="00264099" w:rsidP="00B070C4">
      <w:pPr>
        <w:tabs>
          <w:tab w:val="left" w:pos="4536"/>
        </w:tabs>
        <w:spacing w:line="360" w:lineRule="auto"/>
        <w:ind w:firstLine="567"/>
        <w:jc w:val="both"/>
      </w:pPr>
      <w:r w:rsidRPr="006A0194">
        <w:t xml:space="preserve">Na potrzeby niniejszej Umowy zostają wprowadzone następujące definicje: </w:t>
      </w:r>
    </w:p>
    <w:p w:rsidR="00264099" w:rsidRPr="006A0194" w:rsidRDefault="00264099" w:rsidP="00264099">
      <w:pPr>
        <w:tabs>
          <w:tab w:val="left" w:pos="4536"/>
        </w:tabs>
        <w:spacing w:line="360" w:lineRule="auto"/>
        <w:ind w:left="284" w:hanging="284"/>
        <w:jc w:val="both"/>
      </w:pPr>
      <w:r w:rsidRPr="006A0194">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6A0194" w:rsidRDefault="00264099" w:rsidP="00264099">
      <w:pPr>
        <w:tabs>
          <w:tab w:val="left" w:pos="4536"/>
        </w:tabs>
        <w:spacing w:line="360" w:lineRule="auto"/>
        <w:ind w:left="284" w:hanging="284"/>
        <w:jc w:val="both"/>
      </w:pPr>
      <w:r w:rsidRPr="006A0194">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6A0194" w:rsidRDefault="00264099" w:rsidP="00264099">
      <w:pPr>
        <w:tabs>
          <w:tab w:val="left" w:pos="4536"/>
        </w:tabs>
        <w:spacing w:line="360" w:lineRule="auto"/>
        <w:ind w:left="284" w:hanging="284"/>
        <w:jc w:val="both"/>
      </w:pPr>
      <w:r w:rsidRPr="006A0194">
        <w:t xml:space="preserve">3. odśnieżanie drogi to usuwanie śniegu z jezdni i drogi oraz </w:t>
      </w:r>
      <w:r>
        <w:t>zatok autobusowych</w:t>
      </w:r>
      <w:r w:rsidRPr="006A0194">
        <w:t xml:space="preserve">; </w:t>
      </w:r>
    </w:p>
    <w:p w:rsidR="00264099" w:rsidRPr="006A0194" w:rsidRDefault="00264099" w:rsidP="00264099">
      <w:pPr>
        <w:tabs>
          <w:tab w:val="left" w:pos="4536"/>
        </w:tabs>
        <w:spacing w:line="360" w:lineRule="auto"/>
        <w:ind w:left="284" w:hanging="284"/>
        <w:jc w:val="both"/>
      </w:pPr>
      <w:r w:rsidRPr="006A0194">
        <w:t>4. szron to osad lodu, na ogół o wyglądzie krystalicznym, przybierający kształt lasek, igiełek itp., tworzący się w procesie bezpośredniej kondensacji pary wodnej z powietrza przy temperaturze poniżej 0</w:t>
      </w:r>
      <w:r w:rsidRPr="006A0194">
        <w:rPr>
          <w:vertAlign w:val="superscript"/>
        </w:rPr>
        <w:t>o</w:t>
      </w:r>
      <w:r w:rsidRPr="006A0194">
        <w:t xml:space="preserve"> C;</w:t>
      </w:r>
    </w:p>
    <w:p w:rsidR="00264099" w:rsidRPr="006A0194" w:rsidRDefault="00264099" w:rsidP="00264099">
      <w:pPr>
        <w:tabs>
          <w:tab w:val="left" w:pos="4536"/>
        </w:tabs>
        <w:spacing w:line="360" w:lineRule="auto"/>
        <w:ind w:left="284" w:hanging="284"/>
        <w:jc w:val="both"/>
      </w:pPr>
      <w:r w:rsidRPr="006A0194">
        <w:t xml:space="preserve">5. śnieg luźny to nieusunięty lub pozostały na nawierzchni po przejściu pługów śnieg, który nie został zagęszczony pod wpływem ruchu kołowego; </w:t>
      </w:r>
    </w:p>
    <w:p w:rsidR="00264099" w:rsidRPr="006A0194" w:rsidRDefault="00264099" w:rsidP="00264099">
      <w:pPr>
        <w:tabs>
          <w:tab w:val="left" w:pos="4536"/>
        </w:tabs>
        <w:spacing w:line="360" w:lineRule="auto"/>
        <w:ind w:left="284" w:hanging="284"/>
        <w:jc w:val="both"/>
      </w:pPr>
      <w:r w:rsidRPr="006A0194">
        <w:t xml:space="preserve">6. śnieg zajeżdżony to nieusunięty lub pozostały na nawierzchni po przejściu pługów śnieg, który został zagęszczony, ale nie stał się zlodowaciały; </w:t>
      </w:r>
    </w:p>
    <w:p w:rsidR="00264099" w:rsidRPr="006A0194" w:rsidRDefault="00264099" w:rsidP="00264099">
      <w:pPr>
        <w:tabs>
          <w:tab w:val="left" w:pos="4536"/>
        </w:tabs>
        <w:spacing w:line="360" w:lineRule="auto"/>
        <w:ind w:left="284" w:hanging="284"/>
        <w:jc w:val="both"/>
      </w:pPr>
      <w:r w:rsidRPr="006A0194">
        <w:t xml:space="preserve">7. błoto pośniegowe to topniejący śnieg pozostały na nawierzchni po przejściu pługów i posypaniu jej środkami chemicznymi; </w:t>
      </w:r>
    </w:p>
    <w:p w:rsidR="00264099" w:rsidRPr="006A0194" w:rsidRDefault="00264099" w:rsidP="00264099">
      <w:pPr>
        <w:tabs>
          <w:tab w:val="left" w:pos="4536"/>
        </w:tabs>
        <w:spacing w:line="360" w:lineRule="auto"/>
        <w:ind w:left="284" w:hanging="284"/>
        <w:jc w:val="both"/>
      </w:pPr>
      <w:r w:rsidRPr="006A0194">
        <w:t xml:space="preserve">8. śliskość zimowa to zjawisko występujące na drogach na skutek utworzenia się na nawierzchniach drogowych warstw lodu, zlodowaciałego lub ubitego śniegu; Rozróżnia się trzy formy śliskości zimowej: </w:t>
      </w:r>
    </w:p>
    <w:p w:rsidR="00264099" w:rsidRPr="006A0194" w:rsidRDefault="00264099" w:rsidP="00264099">
      <w:pPr>
        <w:tabs>
          <w:tab w:val="left" w:pos="4536"/>
        </w:tabs>
        <w:spacing w:line="360" w:lineRule="auto"/>
        <w:ind w:left="1701" w:hanging="992"/>
        <w:jc w:val="both"/>
      </w:pPr>
      <w:r w:rsidRPr="006A0194">
        <w:t xml:space="preserve">- gołoledź – warstwa lodu o grubości do 1 mm, powstała na skutek opadów mgły roszącej, mżawki lub deszczu na nawierzchnie o ujemnej temperaturze, </w:t>
      </w:r>
    </w:p>
    <w:p w:rsidR="00264099" w:rsidRPr="006A0194" w:rsidRDefault="00264099" w:rsidP="00264099">
      <w:pPr>
        <w:tabs>
          <w:tab w:val="left" w:pos="4536"/>
        </w:tabs>
        <w:spacing w:line="360" w:lineRule="auto"/>
        <w:ind w:left="1701" w:hanging="992"/>
        <w:jc w:val="both"/>
      </w:pPr>
      <w:r w:rsidRPr="006A0194">
        <w:t xml:space="preserve">- lodowica – warstwa lodu o grubości do kilku cm, powstała z zamarznięcia nie usuniętej z nawierzchni wody pochodzącej ze stopnienia śniegu, lodu lub z opadu deszczu, </w:t>
      </w:r>
    </w:p>
    <w:p w:rsidR="00264099" w:rsidRPr="006A0194" w:rsidRDefault="00264099" w:rsidP="00264099">
      <w:pPr>
        <w:tabs>
          <w:tab w:val="left" w:pos="4536"/>
        </w:tabs>
        <w:spacing w:line="360" w:lineRule="auto"/>
        <w:ind w:left="1701" w:hanging="992"/>
        <w:jc w:val="both"/>
      </w:pPr>
      <w:r w:rsidRPr="006A0194">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6A0194" w:rsidRDefault="00264099" w:rsidP="00264099">
      <w:pPr>
        <w:tabs>
          <w:tab w:val="left" w:pos="4536"/>
        </w:tabs>
        <w:spacing w:line="360" w:lineRule="auto"/>
        <w:ind w:left="284" w:hanging="284"/>
        <w:jc w:val="both"/>
      </w:pPr>
      <w:r w:rsidRPr="006A0194">
        <w:t xml:space="preserve">9. zwalczanie śliskości zimowej to zabiegi mające na celu zapobieganie występowaniu śliskości zimowej oraz zabiegi likwidujące powstałą śliskość zimową; </w:t>
      </w:r>
    </w:p>
    <w:p w:rsidR="00264099" w:rsidRDefault="00264099" w:rsidP="00264099">
      <w:pPr>
        <w:tabs>
          <w:tab w:val="left" w:pos="4536"/>
        </w:tabs>
        <w:spacing w:line="360" w:lineRule="auto"/>
        <w:ind w:left="284" w:hanging="284"/>
        <w:jc w:val="both"/>
      </w:pPr>
      <w:r w:rsidRPr="006A0194">
        <w:t xml:space="preserve">10. </w:t>
      </w:r>
      <w:proofErr w:type="spellStart"/>
      <w:r w:rsidRPr="006A0194">
        <w:t>uszorstnienie</w:t>
      </w:r>
      <w:proofErr w:type="spellEnd"/>
      <w:r w:rsidRPr="006A0194">
        <w:t xml:space="preserve"> lodu lub zlodowaciałego lub ubitego śniegu</w:t>
      </w:r>
      <w:r w:rsidR="00B070C4">
        <w:t>,</w:t>
      </w:r>
      <w:r w:rsidRPr="006A0194">
        <w:t xml:space="preserve"> to posypywanie nawierzchni kruszywem w celu zwiększenia przyczepności kół pojazdu z nawierzchnią.</w:t>
      </w:r>
    </w:p>
    <w:p w:rsidR="00264099" w:rsidRDefault="00264099" w:rsidP="00264099">
      <w:pPr>
        <w:spacing w:line="360" w:lineRule="auto"/>
        <w:jc w:val="center"/>
        <w:rPr>
          <w:b/>
        </w:rPr>
      </w:pPr>
      <w:r>
        <w:rPr>
          <w:b/>
        </w:rPr>
        <w:t>§ 3</w:t>
      </w:r>
    </w:p>
    <w:p w:rsidR="00C51663" w:rsidRDefault="00C51663" w:rsidP="00264099">
      <w:pPr>
        <w:spacing w:line="360" w:lineRule="auto"/>
        <w:jc w:val="center"/>
        <w:rPr>
          <w:b/>
        </w:rPr>
      </w:pP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Default="00264099" w:rsidP="00C24647">
      <w:pPr>
        <w:tabs>
          <w:tab w:val="left" w:pos="4536"/>
        </w:tabs>
        <w:spacing w:line="360" w:lineRule="auto"/>
        <w:ind w:left="142" w:hanging="142"/>
        <w:jc w:val="both"/>
      </w:pPr>
      <w:r w:rsidRPr="006A0194">
        <w:t xml:space="preserve">- utrzymanie zimowe zleconych dróg gminnych, w tym utrzymanie zatok do mijania w miejscach wskazanych przez Zamawiającego; </w:t>
      </w:r>
    </w:p>
    <w:p w:rsidR="002344EB" w:rsidRPr="00DB305C" w:rsidRDefault="002344EB" w:rsidP="002344EB">
      <w:pPr>
        <w:tabs>
          <w:tab w:val="left" w:pos="4536"/>
        </w:tabs>
        <w:spacing w:line="360" w:lineRule="auto"/>
        <w:ind w:left="142" w:hanging="142"/>
        <w:jc w:val="both"/>
      </w:pPr>
      <w:r w:rsidRPr="00DB305C">
        <w:t xml:space="preserve">- odśnieżanie i zwalczanie śliskości zimowej </w:t>
      </w:r>
      <w:r>
        <w:t>utwardzonych obszarów</w:t>
      </w:r>
      <w:r w:rsidRPr="00DB305C">
        <w:t xml:space="preserve"> przystanków autobusowych na szerokości od krawędzi drogi do wiaty przystankowej, a przy jej braku do słupka przystankowego; </w:t>
      </w:r>
    </w:p>
    <w:p w:rsidR="00264099" w:rsidRPr="006A0194" w:rsidRDefault="00264099" w:rsidP="00264099">
      <w:pPr>
        <w:tabs>
          <w:tab w:val="left" w:pos="4536"/>
        </w:tabs>
        <w:spacing w:line="360" w:lineRule="auto"/>
        <w:ind w:left="142" w:hanging="142"/>
        <w:jc w:val="both"/>
      </w:pPr>
      <w:r w:rsidRPr="006A0194">
        <w:lastRenderedPageBreak/>
        <w:t>- transport/usuwanie zalegającego śniegu do miejsc uzgodnionych z Zamawiającym</w:t>
      </w:r>
      <w:r>
        <w:t>, w przypadku gdy brak jest wystarczającego miejsca w pasie drogowym</w:t>
      </w:r>
      <w:r w:rsidRPr="006A0194">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C51663" w:rsidRDefault="00C51663" w:rsidP="00264099">
      <w:pPr>
        <w:spacing w:line="360" w:lineRule="auto"/>
        <w:jc w:val="center"/>
        <w:rPr>
          <w:b/>
        </w:rPr>
      </w:pPr>
    </w:p>
    <w:p w:rsidR="00264099" w:rsidRPr="00B54A69" w:rsidRDefault="00463B20" w:rsidP="00264099">
      <w:pPr>
        <w:tabs>
          <w:tab w:val="left" w:pos="4536"/>
        </w:tabs>
        <w:spacing w:line="360" w:lineRule="auto"/>
      </w:pPr>
      <w:r>
        <w:t>Wykonawca zobowiązuje się do r</w:t>
      </w:r>
      <w:r w:rsidR="00264099" w:rsidRPr="00B54A69">
        <w:t>ealizacj</w:t>
      </w:r>
      <w:r>
        <w:t>i</w:t>
      </w:r>
      <w:r w:rsidR="00264099" w:rsidRPr="00B54A69">
        <w:t xml:space="preserve"> niniejszej Umowy w zakresie dróg przy wykorzystaniu: </w:t>
      </w:r>
    </w:p>
    <w:p w:rsidR="00264099" w:rsidRPr="00B54A69" w:rsidRDefault="00264099" w:rsidP="00B070C4">
      <w:pPr>
        <w:tabs>
          <w:tab w:val="left" w:pos="4536"/>
        </w:tabs>
        <w:spacing w:line="360" w:lineRule="auto"/>
        <w:ind w:left="142" w:hanging="142"/>
      </w:pPr>
      <w:r w:rsidRPr="00B54A69">
        <w:t>- pługa hydraulicznego lemieszowego, przedniego, jednostronnego zamontowanego na samochodzie cięż</w:t>
      </w:r>
      <w:r w:rsidR="00C24647">
        <w:t>arowym o mocy powyżej 180 KM – 1</w:t>
      </w:r>
      <w:r w:rsidRPr="00B54A69">
        <w:t xml:space="preserve"> szt., </w:t>
      </w:r>
    </w:p>
    <w:p w:rsidR="00264099" w:rsidRPr="00B54A69" w:rsidRDefault="00264099" w:rsidP="00264099">
      <w:pPr>
        <w:tabs>
          <w:tab w:val="left" w:pos="4536"/>
        </w:tabs>
        <w:spacing w:line="360" w:lineRule="auto"/>
      </w:pPr>
      <w:r w:rsidRPr="00B54A69">
        <w:t xml:space="preserve">- równiarki – 1 szt., </w:t>
      </w:r>
    </w:p>
    <w:p w:rsidR="00264099" w:rsidRPr="00B54A69" w:rsidRDefault="00264099" w:rsidP="00264099">
      <w:pPr>
        <w:tabs>
          <w:tab w:val="left" w:pos="4536"/>
        </w:tabs>
        <w:spacing w:line="360" w:lineRule="auto"/>
      </w:pPr>
      <w:r w:rsidRPr="00B54A69">
        <w:t>- samochodu ciężarowego o mocy powyżej 180 K</w:t>
      </w:r>
      <w:r w:rsidR="00C24647">
        <w:t>M wyposażonego w posypywarkę – 1</w:t>
      </w:r>
      <w:r w:rsidRPr="00B54A69">
        <w:t xml:space="preserve"> szt., </w:t>
      </w:r>
    </w:p>
    <w:p w:rsidR="00264099" w:rsidRPr="00B54A69" w:rsidRDefault="00264099" w:rsidP="00B070C4">
      <w:pPr>
        <w:tabs>
          <w:tab w:val="left" w:pos="4536"/>
        </w:tabs>
        <w:spacing w:line="360" w:lineRule="auto"/>
        <w:ind w:left="142" w:hanging="142"/>
      </w:pPr>
      <w:r w:rsidRPr="00B54A69">
        <w:t>- innych urządzeń współpracujących (np. ładowarki w miejscach składowania materiałów stoso</w:t>
      </w:r>
      <w:r w:rsidR="00C24647">
        <w:t>wanych do zimowego utrzymania).</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standardów zimowego utrzymania drogi,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drogi. </w:t>
      </w:r>
    </w:p>
    <w:p w:rsidR="00D06406" w:rsidRPr="004C163A" w:rsidRDefault="00264099" w:rsidP="00264099">
      <w:pPr>
        <w:tabs>
          <w:tab w:val="left" w:pos="4536"/>
        </w:tabs>
        <w:spacing w:line="360" w:lineRule="auto"/>
        <w:jc w:val="both"/>
      </w:pPr>
      <w:r w:rsidRPr="004C163A">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Default="00264099" w:rsidP="00264099">
      <w:pPr>
        <w:tabs>
          <w:tab w:val="left" w:pos="4536"/>
        </w:tabs>
        <w:spacing w:line="360" w:lineRule="auto"/>
        <w:jc w:val="both"/>
      </w:pPr>
      <w:r w:rsidRPr="004C163A">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444759" w:rsidTr="00900336">
        <w:trPr>
          <w:trHeight w:val="173"/>
        </w:trPr>
        <w:tc>
          <w:tcPr>
            <w:tcW w:w="540" w:type="dxa"/>
            <w:vMerge w:val="restart"/>
            <w:shd w:val="clear" w:color="auto" w:fill="auto"/>
          </w:tcPr>
          <w:p w:rsidR="00444759" w:rsidRPr="00444759" w:rsidRDefault="00444759" w:rsidP="00444759">
            <w:pPr>
              <w:tabs>
                <w:tab w:val="left" w:pos="4536"/>
              </w:tabs>
              <w:spacing w:line="360" w:lineRule="auto"/>
              <w:jc w:val="center"/>
            </w:pPr>
            <w:r w:rsidRPr="00444759">
              <w:t>L.p.</w:t>
            </w:r>
          </w:p>
        </w:tc>
        <w:tc>
          <w:tcPr>
            <w:tcW w:w="1128" w:type="dxa"/>
            <w:vMerge w:val="restart"/>
            <w:shd w:val="clear" w:color="auto" w:fill="auto"/>
          </w:tcPr>
          <w:p w:rsidR="00444759" w:rsidRPr="00444759" w:rsidRDefault="00444759" w:rsidP="00444759">
            <w:pPr>
              <w:tabs>
                <w:tab w:val="left" w:pos="4536"/>
              </w:tabs>
              <w:spacing w:line="360" w:lineRule="auto"/>
              <w:jc w:val="center"/>
            </w:pPr>
            <w:r w:rsidRPr="00444759">
              <w:t>Standard</w:t>
            </w:r>
          </w:p>
        </w:tc>
        <w:tc>
          <w:tcPr>
            <w:tcW w:w="4020" w:type="dxa"/>
            <w:vMerge w:val="restart"/>
            <w:shd w:val="clear" w:color="auto" w:fill="auto"/>
          </w:tcPr>
          <w:p w:rsidR="00444759" w:rsidRPr="00444759" w:rsidRDefault="00444759" w:rsidP="00444759">
            <w:pPr>
              <w:tabs>
                <w:tab w:val="left" w:pos="4536"/>
              </w:tabs>
              <w:spacing w:line="360" w:lineRule="auto"/>
            </w:pPr>
            <w:r w:rsidRPr="00444759">
              <w:t>Opis stanu utrzymania w danym standardzie</w:t>
            </w:r>
          </w:p>
        </w:tc>
        <w:tc>
          <w:tcPr>
            <w:tcW w:w="3600" w:type="dxa"/>
            <w:gridSpan w:val="2"/>
            <w:shd w:val="clear" w:color="auto" w:fill="auto"/>
          </w:tcPr>
          <w:p w:rsidR="00444759" w:rsidRPr="00444759" w:rsidRDefault="00444759" w:rsidP="00444759">
            <w:pPr>
              <w:tabs>
                <w:tab w:val="left" w:pos="4536"/>
              </w:tabs>
              <w:spacing w:line="360" w:lineRule="auto"/>
            </w:pPr>
            <w:r w:rsidRPr="00444759">
              <w:t>Dopuszczalne odstępstwa od standardu z określeniem czasu w jakim skutki danego zjawiska atmosferycznego powinny być zlikwidowane</w:t>
            </w:r>
          </w:p>
        </w:tc>
      </w:tr>
      <w:tr w:rsidR="00444759" w:rsidRPr="00444759" w:rsidTr="00900336">
        <w:trPr>
          <w:trHeight w:val="172"/>
        </w:trPr>
        <w:tc>
          <w:tcPr>
            <w:tcW w:w="540" w:type="dxa"/>
            <w:vMerge/>
            <w:shd w:val="clear" w:color="auto" w:fill="auto"/>
          </w:tcPr>
          <w:p w:rsidR="00444759" w:rsidRPr="00444759" w:rsidRDefault="00444759" w:rsidP="00444759">
            <w:pPr>
              <w:tabs>
                <w:tab w:val="left" w:pos="4536"/>
              </w:tabs>
              <w:spacing w:line="360" w:lineRule="auto"/>
              <w:jc w:val="center"/>
            </w:pPr>
          </w:p>
        </w:tc>
        <w:tc>
          <w:tcPr>
            <w:tcW w:w="1128" w:type="dxa"/>
            <w:vMerge/>
            <w:shd w:val="clear" w:color="auto" w:fill="auto"/>
          </w:tcPr>
          <w:p w:rsidR="00444759" w:rsidRPr="00444759" w:rsidRDefault="00444759" w:rsidP="00444759">
            <w:pPr>
              <w:tabs>
                <w:tab w:val="left" w:pos="4536"/>
              </w:tabs>
              <w:spacing w:line="360" w:lineRule="auto"/>
              <w:jc w:val="center"/>
            </w:pPr>
          </w:p>
        </w:tc>
        <w:tc>
          <w:tcPr>
            <w:tcW w:w="4020" w:type="dxa"/>
            <w:vMerge/>
            <w:shd w:val="clear" w:color="auto" w:fill="auto"/>
          </w:tcPr>
          <w:p w:rsidR="00444759" w:rsidRPr="00444759" w:rsidRDefault="00444759" w:rsidP="00444759">
            <w:pPr>
              <w:tabs>
                <w:tab w:val="left" w:pos="4536"/>
              </w:tabs>
              <w:spacing w:line="360" w:lineRule="auto"/>
            </w:pPr>
          </w:p>
        </w:tc>
        <w:tc>
          <w:tcPr>
            <w:tcW w:w="1800" w:type="dxa"/>
            <w:shd w:val="clear" w:color="auto" w:fill="auto"/>
          </w:tcPr>
          <w:p w:rsidR="00444759" w:rsidRPr="00444759" w:rsidRDefault="00444759" w:rsidP="00444759">
            <w:pPr>
              <w:tabs>
                <w:tab w:val="left" w:pos="4536"/>
              </w:tabs>
              <w:spacing w:line="360" w:lineRule="auto"/>
              <w:rPr>
                <w:b/>
                <w:color w:val="FF0000"/>
              </w:rPr>
            </w:pPr>
            <w:r w:rsidRPr="00444759">
              <w:rPr>
                <w:b/>
                <w:color w:val="FF0000"/>
              </w:rPr>
              <w:t>od ustania opadów śniegu</w:t>
            </w:r>
          </w:p>
        </w:tc>
        <w:tc>
          <w:tcPr>
            <w:tcW w:w="1800" w:type="dxa"/>
            <w:shd w:val="clear" w:color="auto" w:fill="auto"/>
          </w:tcPr>
          <w:p w:rsidR="00444759" w:rsidRPr="00444759" w:rsidRDefault="00444759" w:rsidP="00444759">
            <w:pPr>
              <w:tabs>
                <w:tab w:val="left" w:pos="4536"/>
              </w:tabs>
              <w:spacing w:line="360" w:lineRule="auto"/>
            </w:pPr>
            <w:r w:rsidRPr="00444759">
              <w:t>od stwierdzenia przez uprawnionego przedstawiciela Zamawiającego wystąpienia zjawiska</w:t>
            </w:r>
          </w:p>
        </w:tc>
      </w:tr>
      <w:tr w:rsidR="00444759" w:rsidRPr="00444759" w:rsidTr="00900336">
        <w:trPr>
          <w:trHeight w:val="172"/>
        </w:trPr>
        <w:tc>
          <w:tcPr>
            <w:tcW w:w="540" w:type="dxa"/>
            <w:shd w:val="clear" w:color="auto" w:fill="auto"/>
          </w:tcPr>
          <w:p w:rsidR="00444759" w:rsidRPr="00444759" w:rsidRDefault="00444759" w:rsidP="00444759">
            <w:pPr>
              <w:tabs>
                <w:tab w:val="left" w:pos="4536"/>
              </w:tabs>
              <w:spacing w:line="360" w:lineRule="auto"/>
              <w:jc w:val="center"/>
            </w:pPr>
            <w:r w:rsidRPr="00444759">
              <w:t>1</w:t>
            </w:r>
          </w:p>
        </w:tc>
        <w:tc>
          <w:tcPr>
            <w:tcW w:w="1128" w:type="dxa"/>
            <w:shd w:val="clear" w:color="auto" w:fill="auto"/>
          </w:tcPr>
          <w:p w:rsidR="00444759" w:rsidRPr="00444759" w:rsidRDefault="00444759" w:rsidP="00444759">
            <w:pPr>
              <w:tabs>
                <w:tab w:val="left" w:pos="4536"/>
              </w:tabs>
              <w:spacing w:line="360" w:lineRule="auto"/>
              <w:jc w:val="center"/>
            </w:pPr>
            <w:r w:rsidRPr="00444759">
              <w:t>I</w:t>
            </w:r>
          </w:p>
        </w:tc>
        <w:tc>
          <w:tcPr>
            <w:tcW w:w="4020" w:type="dxa"/>
            <w:shd w:val="clear" w:color="auto" w:fill="auto"/>
          </w:tcPr>
          <w:p w:rsidR="00444759" w:rsidRPr="00444759" w:rsidRDefault="00444759" w:rsidP="00444759">
            <w:pPr>
              <w:tabs>
                <w:tab w:val="left" w:pos="4536"/>
              </w:tabs>
              <w:spacing w:line="360" w:lineRule="auto"/>
            </w:pPr>
            <w:r w:rsidRPr="00444759">
              <w:t>Jezdnia odśnieżona i posypana na odcinkach decydujących o możliwości ruchu</w:t>
            </w:r>
          </w:p>
          <w:p w:rsidR="00444759" w:rsidRPr="00444759" w:rsidRDefault="00444759" w:rsidP="00444759">
            <w:pPr>
              <w:tabs>
                <w:tab w:val="left" w:pos="4536"/>
              </w:tabs>
              <w:spacing w:line="360" w:lineRule="auto"/>
            </w:pPr>
            <w:r w:rsidRPr="00444759">
              <w:t xml:space="preserve">- śliskość zimowa zlikwidowana na </w:t>
            </w:r>
          </w:p>
          <w:p w:rsidR="00444759" w:rsidRPr="00444759" w:rsidRDefault="00444759" w:rsidP="00444759">
            <w:pPr>
              <w:tabs>
                <w:tab w:val="left" w:pos="4536"/>
              </w:tabs>
              <w:spacing w:line="360" w:lineRule="auto"/>
            </w:pPr>
            <w:r w:rsidRPr="00444759">
              <w:t>wzniesieniach, zjazdach, zakrętach, skrzyżowaniach, przystankach autobusowych</w:t>
            </w:r>
          </w:p>
          <w:p w:rsidR="00444759" w:rsidRPr="00444759" w:rsidRDefault="00444759" w:rsidP="00444759">
            <w:pPr>
              <w:tabs>
                <w:tab w:val="left" w:pos="4536"/>
              </w:tabs>
              <w:spacing w:line="360" w:lineRule="auto"/>
            </w:pPr>
          </w:p>
          <w:p w:rsidR="00444759" w:rsidRPr="00444759" w:rsidRDefault="00444759" w:rsidP="00444759">
            <w:pPr>
              <w:tabs>
                <w:tab w:val="left" w:pos="4536"/>
              </w:tabs>
              <w:spacing w:line="360" w:lineRule="auto"/>
            </w:pPr>
            <w:r w:rsidRPr="00444759">
              <w:t xml:space="preserve">Drogi należy objąć zimowym utrzymaniem  do </w:t>
            </w:r>
            <w:r w:rsidRPr="00444759">
              <w:lastRenderedPageBreak/>
              <w:t xml:space="preserve">godz. 7.00 </w:t>
            </w:r>
          </w:p>
        </w:tc>
        <w:tc>
          <w:tcPr>
            <w:tcW w:w="1800" w:type="dxa"/>
            <w:shd w:val="clear" w:color="auto" w:fill="auto"/>
          </w:tcPr>
          <w:p w:rsidR="00444759" w:rsidRPr="00444759" w:rsidRDefault="00444759" w:rsidP="00444759">
            <w:pPr>
              <w:tabs>
                <w:tab w:val="left" w:pos="4536"/>
              </w:tabs>
              <w:spacing w:line="360" w:lineRule="auto"/>
            </w:pPr>
            <w:r w:rsidRPr="00444759">
              <w:lastRenderedPageBreak/>
              <w:t xml:space="preserve">-śnieg luźny może zalegać do 8 godz. </w:t>
            </w:r>
          </w:p>
          <w:p w:rsidR="00444759" w:rsidRPr="00444759" w:rsidRDefault="00444759" w:rsidP="00444759">
            <w:pPr>
              <w:tabs>
                <w:tab w:val="left" w:pos="4536"/>
              </w:tabs>
              <w:spacing w:line="360" w:lineRule="auto"/>
            </w:pPr>
            <w:r w:rsidRPr="00444759">
              <w:t xml:space="preserve">-błoto pośniegowe do 8 godz. </w:t>
            </w:r>
          </w:p>
          <w:p w:rsidR="00444759" w:rsidRPr="00444759" w:rsidRDefault="00444759" w:rsidP="00444759">
            <w:pPr>
              <w:tabs>
                <w:tab w:val="left" w:pos="4536"/>
              </w:tabs>
              <w:spacing w:line="360" w:lineRule="auto"/>
            </w:pPr>
            <w:r w:rsidRPr="00444759">
              <w:t xml:space="preserve">- śnieg zajeżdżony i zaspy mogą występować do 8 </w:t>
            </w:r>
            <w:r w:rsidRPr="00444759">
              <w:lastRenderedPageBreak/>
              <w:t>godz.</w:t>
            </w:r>
          </w:p>
        </w:tc>
        <w:tc>
          <w:tcPr>
            <w:tcW w:w="1800" w:type="dxa"/>
            <w:shd w:val="clear" w:color="auto" w:fill="auto"/>
          </w:tcPr>
          <w:p w:rsidR="00444759" w:rsidRPr="00444759" w:rsidRDefault="00444759" w:rsidP="00444759">
            <w:pPr>
              <w:tabs>
                <w:tab w:val="left" w:pos="4536"/>
              </w:tabs>
              <w:spacing w:line="360" w:lineRule="auto"/>
            </w:pPr>
            <w:r w:rsidRPr="00444759">
              <w:lastRenderedPageBreak/>
              <w:t xml:space="preserve">- gołoledź do 8 godz.. </w:t>
            </w:r>
          </w:p>
          <w:p w:rsidR="00444759" w:rsidRPr="00444759" w:rsidRDefault="00444759" w:rsidP="00444759">
            <w:pPr>
              <w:tabs>
                <w:tab w:val="left" w:pos="4536"/>
              </w:tabs>
              <w:spacing w:line="360" w:lineRule="auto"/>
            </w:pPr>
            <w:r w:rsidRPr="00444759">
              <w:t xml:space="preserve">- szron do 8 godz. </w:t>
            </w:r>
          </w:p>
          <w:p w:rsidR="00444759" w:rsidRPr="00444759" w:rsidRDefault="00444759" w:rsidP="00444759">
            <w:pPr>
              <w:tabs>
                <w:tab w:val="left" w:pos="4536"/>
              </w:tabs>
              <w:spacing w:line="360" w:lineRule="auto"/>
            </w:pPr>
            <w:r w:rsidRPr="00444759">
              <w:t xml:space="preserve">- szadź do 8 godz. </w:t>
            </w:r>
          </w:p>
          <w:p w:rsidR="00444759" w:rsidRPr="00444759" w:rsidRDefault="00444759" w:rsidP="00444759">
            <w:pPr>
              <w:tabs>
                <w:tab w:val="left" w:pos="4536"/>
              </w:tabs>
              <w:spacing w:line="360" w:lineRule="auto"/>
            </w:pPr>
            <w:r w:rsidRPr="00444759">
              <w:t xml:space="preserve">- śliskość pośniegowa lub lodowica do 8 </w:t>
            </w:r>
            <w:r w:rsidRPr="00444759">
              <w:lastRenderedPageBreak/>
              <w:t>godz.</w:t>
            </w:r>
          </w:p>
        </w:tc>
      </w:tr>
      <w:tr w:rsidR="00444759" w:rsidRPr="00444759" w:rsidTr="00900336">
        <w:tc>
          <w:tcPr>
            <w:tcW w:w="540" w:type="dxa"/>
            <w:shd w:val="clear" w:color="auto" w:fill="auto"/>
          </w:tcPr>
          <w:p w:rsidR="00444759" w:rsidRPr="00444759" w:rsidRDefault="00444759" w:rsidP="00444759">
            <w:pPr>
              <w:tabs>
                <w:tab w:val="left" w:pos="4536"/>
              </w:tabs>
              <w:spacing w:line="360" w:lineRule="auto"/>
              <w:jc w:val="center"/>
            </w:pPr>
            <w:r w:rsidRPr="00444759">
              <w:lastRenderedPageBreak/>
              <w:t>2</w:t>
            </w:r>
          </w:p>
        </w:tc>
        <w:tc>
          <w:tcPr>
            <w:tcW w:w="1128" w:type="dxa"/>
            <w:shd w:val="clear" w:color="auto" w:fill="auto"/>
          </w:tcPr>
          <w:p w:rsidR="00444759" w:rsidRPr="00444759" w:rsidRDefault="00444759" w:rsidP="00444759">
            <w:pPr>
              <w:tabs>
                <w:tab w:val="left" w:pos="4536"/>
              </w:tabs>
              <w:spacing w:line="360" w:lineRule="auto"/>
              <w:jc w:val="center"/>
            </w:pPr>
            <w:r w:rsidRPr="00444759">
              <w:t>II</w:t>
            </w:r>
          </w:p>
        </w:tc>
        <w:tc>
          <w:tcPr>
            <w:tcW w:w="4020" w:type="dxa"/>
            <w:shd w:val="clear" w:color="auto" w:fill="auto"/>
          </w:tcPr>
          <w:p w:rsidR="00444759" w:rsidRPr="00444759" w:rsidRDefault="00444759" w:rsidP="00444759">
            <w:pPr>
              <w:tabs>
                <w:tab w:val="left" w:pos="4536"/>
              </w:tabs>
              <w:spacing w:line="360" w:lineRule="auto"/>
              <w:rPr>
                <w:strike/>
              </w:rPr>
            </w:pPr>
            <w:r w:rsidRPr="00444759">
              <w:t xml:space="preserve">Jezdnia odśnieżona i posypana na szerokości umożliwiającej przejezdność - dopuszcza się w wyjątkowo trudnych warunkach atmosferycznych odcinkową przejezdność jednostronną trwającą nie dłużej niż 12 godz. </w:t>
            </w:r>
          </w:p>
          <w:p w:rsidR="00444759" w:rsidRPr="00444759" w:rsidRDefault="00444759" w:rsidP="00444759">
            <w:pPr>
              <w:tabs>
                <w:tab w:val="left" w:pos="4536"/>
              </w:tabs>
              <w:spacing w:line="360" w:lineRule="auto"/>
            </w:pPr>
            <w:r w:rsidRPr="00444759">
              <w:t xml:space="preserve">- śliskość zimowa zlikwidowana na </w:t>
            </w:r>
          </w:p>
          <w:p w:rsidR="00444759" w:rsidRPr="00444759" w:rsidRDefault="00444759" w:rsidP="00444759">
            <w:pPr>
              <w:tabs>
                <w:tab w:val="left" w:pos="4536"/>
              </w:tabs>
              <w:spacing w:line="360" w:lineRule="auto"/>
            </w:pPr>
            <w:r w:rsidRPr="00444759">
              <w:t xml:space="preserve">wzniesieniach, zjazdach, zakrętach, skrzyżowaniach, przystankach autobusowych, </w:t>
            </w:r>
          </w:p>
          <w:p w:rsidR="00444759" w:rsidRPr="00444759" w:rsidRDefault="00444759" w:rsidP="00444759">
            <w:pPr>
              <w:tabs>
                <w:tab w:val="left" w:pos="4536"/>
              </w:tabs>
              <w:spacing w:line="360" w:lineRule="auto"/>
              <w:rPr>
                <w:strike/>
              </w:rPr>
            </w:pPr>
            <w:r w:rsidRPr="00444759">
              <w:t>Drogi należy objąć zimowym utrzymaniem  do godz. 10.30</w:t>
            </w:r>
          </w:p>
        </w:tc>
        <w:tc>
          <w:tcPr>
            <w:tcW w:w="1800" w:type="dxa"/>
            <w:shd w:val="clear" w:color="auto" w:fill="auto"/>
          </w:tcPr>
          <w:p w:rsidR="00444759" w:rsidRPr="00444759" w:rsidRDefault="00444759" w:rsidP="00444759">
            <w:pPr>
              <w:tabs>
                <w:tab w:val="left" w:pos="4536"/>
              </w:tabs>
              <w:spacing w:line="360" w:lineRule="auto"/>
            </w:pPr>
            <w:r w:rsidRPr="00444759">
              <w:t>- śnieg luźny może zalegać do 8 godz.</w:t>
            </w:r>
          </w:p>
          <w:p w:rsidR="00444759" w:rsidRPr="00444759" w:rsidRDefault="00444759" w:rsidP="00444759">
            <w:pPr>
              <w:tabs>
                <w:tab w:val="left" w:pos="4536"/>
              </w:tabs>
              <w:spacing w:line="360" w:lineRule="auto"/>
            </w:pPr>
            <w:r w:rsidRPr="00444759">
              <w:t xml:space="preserve">- może występować warstwa zajeżdżonego śniegu o grubości utrudniającej ruch samochodów osobowych do 10 godz., </w:t>
            </w:r>
          </w:p>
          <w:p w:rsidR="00444759" w:rsidRPr="00444759" w:rsidRDefault="00444759" w:rsidP="00444759">
            <w:pPr>
              <w:tabs>
                <w:tab w:val="left" w:pos="4536"/>
              </w:tabs>
              <w:spacing w:line="360" w:lineRule="auto"/>
            </w:pPr>
            <w:r w:rsidRPr="00444759">
              <w:t>- zaspy lokalnie mogą występować do 8 godz.</w:t>
            </w:r>
          </w:p>
        </w:tc>
        <w:tc>
          <w:tcPr>
            <w:tcW w:w="1800" w:type="dxa"/>
            <w:shd w:val="clear" w:color="auto" w:fill="auto"/>
          </w:tcPr>
          <w:p w:rsidR="00444759" w:rsidRPr="00444759" w:rsidRDefault="00444759" w:rsidP="00444759">
            <w:pPr>
              <w:tabs>
                <w:tab w:val="left" w:pos="4536"/>
              </w:tabs>
              <w:spacing w:line="360" w:lineRule="auto"/>
            </w:pPr>
            <w:r w:rsidRPr="00444759">
              <w:t>- gołoledzi – do 8 godz.</w:t>
            </w:r>
          </w:p>
          <w:p w:rsidR="00444759" w:rsidRPr="00444759" w:rsidRDefault="00444759" w:rsidP="00444759">
            <w:pPr>
              <w:tabs>
                <w:tab w:val="left" w:pos="4536"/>
              </w:tabs>
              <w:spacing w:line="360" w:lineRule="auto"/>
            </w:pPr>
            <w:r w:rsidRPr="00444759">
              <w:t>- szronu – do 8 godz.</w:t>
            </w:r>
          </w:p>
          <w:p w:rsidR="00444759" w:rsidRPr="00444759" w:rsidRDefault="00444759" w:rsidP="00444759">
            <w:pPr>
              <w:tabs>
                <w:tab w:val="left" w:pos="4536"/>
              </w:tabs>
              <w:spacing w:line="360" w:lineRule="auto"/>
            </w:pPr>
            <w:r w:rsidRPr="00444759">
              <w:t>-szadzi – do 8 godz.</w:t>
            </w:r>
          </w:p>
          <w:p w:rsidR="00444759" w:rsidRPr="00444759" w:rsidRDefault="00444759" w:rsidP="00444759">
            <w:pPr>
              <w:tabs>
                <w:tab w:val="left" w:pos="4536"/>
              </w:tabs>
              <w:spacing w:line="360" w:lineRule="auto"/>
            </w:pPr>
            <w:r w:rsidRPr="00444759">
              <w:t xml:space="preserve">- lodowicy – do 8 godz. </w:t>
            </w:r>
          </w:p>
          <w:p w:rsidR="00444759" w:rsidRPr="00444759" w:rsidRDefault="00444759" w:rsidP="00444759">
            <w:pPr>
              <w:tabs>
                <w:tab w:val="left" w:pos="4536"/>
              </w:tabs>
              <w:spacing w:line="360" w:lineRule="auto"/>
            </w:pPr>
            <w:r w:rsidRPr="00444759">
              <w:t>- śliskości pośniegowej – do 8 godz.</w:t>
            </w:r>
          </w:p>
        </w:tc>
      </w:tr>
      <w:tr w:rsidR="00444759" w:rsidRPr="00444759" w:rsidTr="00900336">
        <w:tc>
          <w:tcPr>
            <w:tcW w:w="540" w:type="dxa"/>
            <w:shd w:val="clear" w:color="auto" w:fill="auto"/>
          </w:tcPr>
          <w:p w:rsidR="00444759" w:rsidRPr="00444759" w:rsidRDefault="00444759" w:rsidP="00444759">
            <w:pPr>
              <w:tabs>
                <w:tab w:val="left" w:pos="4536"/>
              </w:tabs>
              <w:spacing w:line="360" w:lineRule="auto"/>
              <w:jc w:val="center"/>
            </w:pPr>
            <w:r w:rsidRPr="00444759">
              <w:t>3</w:t>
            </w:r>
          </w:p>
        </w:tc>
        <w:tc>
          <w:tcPr>
            <w:tcW w:w="1128" w:type="dxa"/>
            <w:shd w:val="clear" w:color="auto" w:fill="auto"/>
          </w:tcPr>
          <w:p w:rsidR="00444759" w:rsidRPr="00444759" w:rsidRDefault="00444759" w:rsidP="00444759">
            <w:pPr>
              <w:tabs>
                <w:tab w:val="left" w:pos="4536"/>
              </w:tabs>
              <w:spacing w:line="360" w:lineRule="auto"/>
              <w:jc w:val="center"/>
            </w:pPr>
            <w:r w:rsidRPr="00444759">
              <w:t>III</w:t>
            </w:r>
          </w:p>
        </w:tc>
        <w:tc>
          <w:tcPr>
            <w:tcW w:w="4020" w:type="dxa"/>
            <w:shd w:val="clear" w:color="auto" w:fill="auto"/>
          </w:tcPr>
          <w:p w:rsidR="00444759" w:rsidRPr="00444759" w:rsidRDefault="00444759" w:rsidP="00444759">
            <w:pPr>
              <w:tabs>
                <w:tab w:val="left" w:pos="4536"/>
              </w:tabs>
              <w:spacing w:line="360" w:lineRule="auto"/>
            </w:pPr>
            <w:r w:rsidRPr="00444759">
              <w:t>Jezdnia zaśnieżona – prowadzone odśnieżanie w zależności od potrzeb</w:t>
            </w:r>
          </w:p>
          <w:p w:rsidR="00444759" w:rsidRPr="00444759" w:rsidRDefault="00444759" w:rsidP="00444759">
            <w:pPr>
              <w:tabs>
                <w:tab w:val="left" w:pos="4536"/>
              </w:tabs>
              <w:spacing w:line="360" w:lineRule="auto"/>
            </w:pPr>
            <w:r w:rsidRPr="00444759">
              <w:t>Jezdnia posypana na odcinkach decydujących o możliwości ruchu.</w:t>
            </w:r>
          </w:p>
          <w:p w:rsidR="00444759" w:rsidRPr="00444759" w:rsidRDefault="00444759" w:rsidP="00444759">
            <w:pPr>
              <w:tabs>
                <w:tab w:val="left" w:pos="4536"/>
              </w:tabs>
              <w:spacing w:line="360" w:lineRule="auto"/>
            </w:pPr>
            <w:r w:rsidRPr="00444759">
              <w:t>Dopuszcza się w wyjątkowo trudnych warunkach atmosferycznych odcinkową przejezdność jednostronną  (odśnieżony co najmniej jeden pas ruchu z wykonaniem mijanek)</w:t>
            </w:r>
          </w:p>
          <w:p w:rsidR="00444759" w:rsidRPr="00444759" w:rsidRDefault="00444759" w:rsidP="00444759">
            <w:pPr>
              <w:tabs>
                <w:tab w:val="left" w:pos="4536"/>
              </w:tabs>
              <w:spacing w:line="360" w:lineRule="auto"/>
            </w:pPr>
            <w:r w:rsidRPr="00444759">
              <w:t>Drogi należy objąć zimowym utrzymaniem  do godz. 12.30</w:t>
            </w:r>
          </w:p>
        </w:tc>
        <w:tc>
          <w:tcPr>
            <w:tcW w:w="1800" w:type="dxa"/>
            <w:shd w:val="clear" w:color="auto" w:fill="auto"/>
          </w:tcPr>
          <w:p w:rsidR="00444759" w:rsidRPr="00444759" w:rsidRDefault="00444759" w:rsidP="00444759">
            <w:pPr>
              <w:tabs>
                <w:tab w:val="left" w:pos="4536"/>
              </w:tabs>
              <w:spacing w:line="360" w:lineRule="auto"/>
            </w:pPr>
            <w:r w:rsidRPr="00444759">
              <w:t>- śnieg luźny może zalegać do 10 godz.</w:t>
            </w:r>
          </w:p>
          <w:p w:rsidR="00444759" w:rsidRPr="00444759" w:rsidRDefault="00444759" w:rsidP="00444759">
            <w:pPr>
              <w:tabs>
                <w:tab w:val="left" w:pos="4536"/>
              </w:tabs>
              <w:spacing w:line="360" w:lineRule="auto"/>
            </w:pPr>
            <w:r w:rsidRPr="00444759">
              <w:t xml:space="preserve">- dopuszczalne jest występowanie śniegu zajeżdżonego, </w:t>
            </w:r>
          </w:p>
          <w:p w:rsidR="00444759" w:rsidRPr="00444759" w:rsidRDefault="00444759" w:rsidP="00444759">
            <w:pPr>
              <w:tabs>
                <w:tab w:val="left" w:pos="4536"/>
              </w:tabs>
              <w:spacing w:line="360" w:lineRule="auto"/>
            </w:pPr>
            <w:r w:rsidRPr="00444759">
              <w:t>- zaspy mogą występować do 10 godz.</w:t>
            </w:r>
          </w:p>
        </w:tc>
        <w:tc>
          <w:tcPr>
            <w:tcW w:w="1800" w:type="dxa"/>
            <w:shd w:val="clear" w:color="auto" w:fill="auto"/>
          </w:tcPr>
          <w:p w:rsidR="00444759" w:rsidRPr="00444759" w:rsidRDefault="00444759" w:rsidP="00444759">
            <w:pPr>
              <w:tabs>
                <w:tab w:val="left" w:pos="4536"/>
              </w:tabs>
              <w:spacing w:line="360" w:lineRule="auto"/>
            </w:pPr>
            <w:r w:rsidRPr="00444759">
              <w:t xml:space="preserve">- gołoledź do 10 godz. </w:t>
            </w:r>
          </w:p>
          <w:p w:rsidR="00444759" w:rsidRPr="00444759" w:rsidRDefault="00444759" w:rsidP="00444759">
            <w:pPr>
              <w:tabs>
                <w:tab w:val="left" w:pos="4536"/>
              </w:tabs>
              <w:spacing w:line="360" w:lineRule="auto"/>
            </w:pPr>
            <w:r w:rsidRPr="00444759">
              <w:t xml:space="preserve">- śliskość pośniegowa do 10 godz. </w:t>
            </w:r>
          </w:p>
          <w:p w:rsidR="00444759" w:rsidRPr="00444759" w:rsidRDefault="00444759" w:rsidP="00444759">
            <w:pPr>
              <w:tabs>
                <w:tab w:val="left" w:pos="4536"/>
              </w:tabs>
              <w:spacing w:line="360" w:lineRule="auto"/>
            </w:pPr>
            <w:r w:rsidRPr="00444759">
              <w:t>- lodowica do 10 godz.</w:t>
            </w:r>
          </w:p>
        </w:tc>
      </w:tr>
    </w:tbl>
    <w:p w:rsidR="00444759" w:rsidRPr="004C163A" w:rsidRDefault="00444759" w:rsidP="00264099">
      <w:pPr>
        <w:tabs>
          <w:tab w:val="left" w:pos="4536"/>
        </w:tabs>
        <w:spacing w:line="360" w:lineRule="auto"/>
        <w:jc w:val="both"/>
      </w:pPr>
    </w:p>
    <w:p w:rsidR="00264099" w:rsidRDefault="00264099" w:rsidP="00264099">
      <w:pPr>
        <w:tabs>
          <w:tab w:val="left" w:pos="4536"/>
        </w:tabs>
        <w:spacing w:line="360" w:lineRule="auto"/>
      </w:pPr>
      <w:r w:rsidRPr="007F645F">
        <w:t>Wykaz dróg objętych zimowym utrzymaniem z podziałem m.in. na utwardzone i nieutwar</w:t>
      </w:r>
      <w:r w:rsidR="00C24647">
        <w:t>dzone zawiera Załącznik nr A</w:t>
      </w:r>
      <w:r w:rsidRPr="007F645F">
        <w:t xml:space="preserve"> do </w:t>
      </w:r>
      <w:r>
        <w:t>Opisu Przedmiotu Zamówienia</w:t>
      </w:r>
      <w:r w:rsidRPr="007F645F">
        <w:t>.</w:t>
      </w:r>
    </w:p>
    <w:p w:rsidR="00264099" w:rsidRDefault="00C51663" w:rsidP="00264099">
      <w:pPr>
        <w:spacing w:line="360" w:lineRule="auto"/>
        <w:jc w:val="center"/>
        <w:rPr>
          <w:b/>
        </w:rPr>
      </w:pPr>
      <w:r>
        <w:rPr>
          <w:b/>
        </w:rPr>
        <w:t>§ 5</w:t>
      </w:r>
    </w:p>
    <w:p w:rsidR="00C51663" w:rsidRDefault="00C51663" w:rsidP="00264099">
      <w:pPr>
        <w:spacing w:line="360" w:lineRule="auto"/>
        <w:jc w:val="center"/>
        <w:rPr>
          <w:b/>
        </w:rPr>
      </w:pP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dróg; </w:t>
      </w:r>
    </w:p>
    <w:p w:rsidR="00264099" w:rsidRDefault="00264099" w:rsidP="00264099">
      <w:pPr>
        <w:numPr>
          <w:ilvl w:val="0"/>
          <w:numId w:val="2"/>
        </w:numPr>
        <w:spacing w:line="360" w:lineRule="auto"/>
        <w:jc w:val="both"/>
      </w:pPr>
      <w:r>
        <w:t xml:space="preserve">operatorzy sprzętu posiadają odpowiednie uprawnienia, tj. wymaganą kategorię prawa jazdy, znajomość obsługiwanego sprzętu oraz przeszkolenie do pracy przy zimowym utrzymaniu dróg; </w:t>
      </w:r>
    </w:p>
    <w:p w:rsidR="00264099" w:rsidRPr="00FA1A9D" w:rsidRDefault="00264099" w:rsidP="00264099">
      <w:pPr>
        <w:numPr>
          <w:ilvl w:val="0"/>
          <w:numId w:val="2"/>
        </w:numPr>
        <w:spacing w:line="360" w:lineRule="auto"/>
        <w:jc w:val="both"/>
      </w:pPr>
      <w:r>
        <w:t xml:space="preserve">przewidziane do użycia przy realizacji Umowy </w:t>
      </w:r>
      <w:proofErr w:type="spellStart"/>
      <w:r>
        <w:t>rozsypywarki</w:t>
      </w:r>
      <w:proofErr w:type="spellEnd"/>
      <w:r>
        <w:t xml:space="preserve"> środków chemicznych i materiałów </w:t>
      </w:r>
      <w:proofErr w:type="spellStart"/>
      <w:r>
        <w:t>uszorstniających</w:t>
      </w:r>
      <w:proofErr w:type="spellEnd"/>
      <w:r>
        <w:t xml:space="preserve"> posiadają świadectwo dopuszczenia do pracy; </w:t>
      </w:r>
    </w:p>
    <w:p w:rsidR="00264099" w:rsidRDefault="00264099" w:rsidP="00264099">
      <w:pPr>
        <w:numPr>
          <w:ilvl w:val="0"/>
          <w:numId w:val="2"/>
        </w:numPr>
        <w:spacing w:line="360" w:lineRule="auto"/>
        <w:jc w:val="both"/>
      </w:pPr>
      <w:r>
        <w:lastRenderedPageBreak/>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C51663" w:rsidRDefault="00264099" w:rsidP="00264099">
      <w:pPr>
        <w:spacing w:line="360" w:lineRule="auto"/>
        <w:jc w:val="both"/>
      </w:pPr>
      <w:r w:rsidRPr="007F645F">
        <w:t>Zamawiający, jako uprawnionego przedstawiciela do kontaktów z Wykonawcą wskazuje (imię, nazwisko, stanowisko, nr telefonu) ……………………..………………………………………………………</w:t>
      </w:r>
    </w:p>
    <w:p w:rsidR="00264099" w:rsidRDefault="00C51663" w:rsidP="00264099">
      <w:pPr>
        <w:spacing w:line="360" w:lineRule="auto"/>
        <w:jc w:val="center"/>
        <w:rPr>
          <w:b/>
        </w:rPr>
      </w:pPr>
      <w:r>
        <w:rPr>
          <w:b/>
        </w:rPr>
        <w:t>§ 6</w:t>
      </w:r>
    </w:p>
    <w:p w:rsidR="00444759" w:rsidRDefault="00444759" w:rsidP="00264099">
      <w:pPr>
        <w:spacing w:line="360" w:lineRule="auto"/>
        <w:jc w:val="center"/>
        <w:rPr>
          <w:b/>
        </w:rPr>
      </w:pP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t>do wykonania zadania sprzętem zastępczym</w:t>
      </w:r>
      <w:r w:rsidRPr="00571157">
        <w:t xml:space="preserve"> </w:t>
      </w:r>
      <w:r>
        <w:t xml:space="preserve">w przypadku awarii sprzętu podstawowego. </w:t>
      </w:r>
    </w:p>
    <w:p w:rsidR="00264099" w:rsidRDefault="00C51663" w:rsidP="00264099">
      <w:pPr>
        <w:spacing w:line="360" w:lineRule="auto"/>
        <w:jc w:val="center"/>
        <w:rPr>
          <w:b/>
        </w:rPr>
      </w:pPr>
      <w:r>
        <w:rPr>
          <w:b/>
        </w:rPr>
        <w:t>§ 7</w:t>
      </w: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444759" w:rsidRDefault="00264099" w:rsidP="00444759">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bookmarkStart w:id="0" w:name="_GoBack"/>
      <w:bookmarkEnd w:id="0"/>
    </w:p>
    <w:p w:rsidR="00264099" w:rsidRDefault="00C51663" w:rsidP="00264099">
      <w:pPr>
        <w:spacing w:line="360" w:lineRule="auto"/>
        <w:jc w:val="center"/>
        <w:rPr>
          <w:b/>
        </w:rPr>
      </w:pPr>
      <w:r>
        <w:rPr>
          <w:b/>
        </w:rPr>
        <w:t>§ 8</w:t>
      </w:r>
    </w:p>
    <w:p w:rsidR="00571FB1" w:rsidRPr="006A4AD4" w:rsidRDefault="00571FB1" w:rsidP="00571FB1">
      <w:pPr>
        <w:pStyle w:val="Tekstpodstawowy"/>
        <w:numPr>
          <w:ilvl w:val="0"/>
          <w:numId w:val="5"/>
        </w:numPr>
        <w:spacing w:line="360" w:lineRule="auto"/>
        <w:ind w:left="284" w:hanging="284"/>
        <w:rPr>
          <w:sz w:val="20"/>
        </w:rPr>
      </w:pPr>
      <w:r w:rsidRPr="006A4AD4">
        <w:rPr>
          <w:sz w:val="20"/>
        </w:rPr>
        <w:t xml:space="preserve">Wynagrodzenie Wykonawcy </w:t>
      </w:r>
      <w:r w:rsidR="00B0181A" w:rsidRPr="006A4AD4">
        <w:rPr>
          <w:sz w:val="20"/>
        </w:rPr>
        <w:t>będzie miało następującą postać</w:t>
      </w:r>
      <w:r w:rsidRPr="006A4AD4">
        <w:rPr>
          <w:sz w:val="20"/>
        </w:rPr>
        <w:t xml:space="preserve">: </w:t>
      </w:r>
    </w:p>
    <w:p w:rsidR="00B0181A" w:rsidRPr="006A4AD4" w:rsidRDefault="00571FB1" w:rsidP="00592E5F">
      <w:pPr>
        <w:pStyle w:val="Tekstpodstawowy"/>
        <w:spacing w:line="360" w:lineRule="auto"/>
        <w:ind w:left="284"/>
        <w:rPr>
          <w:sz w:val="20"/>
        </w:rPr>
      </w:pPr>
      <w:r w:rsidRPr="006A4AD4">
        <w:rPr>
          <w:sz w:val="20"/>
        </w:rPr>
        <w:lastRenderedPageBreak/>
        <w:t>a/ w przypadku braku konieczności wykonywania usługi ze względu na korzystne warunki atmosferyczne oraz brak</w:t>
      </w:r>
      <w:r w:rsidR="00592E5F" w:rsidRPr="006A4AD4">
        <w:rPr>
          <w:sz w:val="20"/>
        </w:rPr>
        <w:t>u</w:t>
      </w:r>
      <w:r w:rsidRPr="006A4AD4">
        <w:rPr>
          <w:sz w:val="20"/>
        </w:rPr>
        <w:t xml:space="preserve"> </w:t>
      </w:r>
      <w:r w:rsidR="00592E5F" w:rsidRPr="006A4AD4">
        <w:rPr>
          <w:sz w:val="20"/>
        </w:rPr>
        <w:t>wezwań od</w:t>
      </w:r>
      <w:r w:rsidRPr="006A4AD4">
        <w:rPr>
          <w:sz w:val="20"/>
        </w:rPr>
        <w:t xml:space="preserve"> Zamawiającego do wykonania usługi</w:t>
      </w:r>
      <w:r w:rsidR="00B0181A" w:rsidRPr="006A4AD4">
        <w:rPr>
          <w:sz w:val="20"/>
        </w:rPr>
        <w:t xml:space="preserve"> przez cały miesięczny okres rozliczeniowy</w:t>
      </w:r>
      <w:r w:rsidRPr="006A4AD4">
        <w:rPr>
          <w:sz w:val="20"/>
        </w:rPr>
        <w:t xml:space="preserve">, Wykonawca otrzyma </w:t>
      </w:r>
      <w:r w:rsidR="00B0181A" w:rsidRPr="006A4AD4">
        <w:rPr>
          <w:sz w:val="20"/>
        </w:rPr>
        <w:t xml:space="preserve">wynagrodzenie w postaci </w:t>
      </w:r>
      <w:r w:rsidRPr="006A4AD4">
        <w:rPr>
          <w:sz w:val="20"/>
        </w:rPr>
        <w:t>ryczałt</w:t>
      </w:r>
      <w:r w:rsidR="00B0181A" w:rsidRPr="006A4AD4">
        <w:rPr>
          <w:sz w:val="20"/>
        </w:rPr>
        <w:t>u miesięcznego</w:t>
      </w:r>
      <w:r w:rsidRPr="006A4AD4">
        <w:rPr>
          <w:sz w:val="20"/>
        </w:rPr>
        <w:t xml:space="preserve"> oczekiwania na dyspozycję</w:t>
      </w:r>
      <w:r w:rsidR="00592E5F" w:rsidRPr="006A4AD4">
        <w:rPr>
          <w:sz w:val="20"/>
        </w:rPr>
        <w:t>,</w:t>
      </w:r>
      <w:r w:rsidRPr="006A4AD4">
        <w:rPr>
          <w:sz w:val="20"/>
        </w:rPr>
        <w:t xml:space="preserve"> w </w:t>
      </w:r>
      <w:r w:rsidR="00592E5F" w:rsidRPr="006A4AD4">
        <w:rPr>
          <w:sz w:val="20"/>
        </w:rPr>
        <w:t>kwocie</w:t>
      </w:r>
      <w:r w:rsidRPr="006A4AD4">
        <w:rPr>
          <w:sz w:val="20"/>
        </w:rPr>
        <w:t xml:space="preserve"> 2.000 zł (dwóch tysięcy złotych) netto p</w:t>
      </w:r>
      <w:r w:rsidR="00592E5F" w:rsidRPr="006A4AD4">
        <w:rPr>
          <w:sz w:val="20"/>
        </w:rPr>
        <w:t>owiększonej o kwotę należnego podatku VAT</w:t>
      </w:r>
      <w:r w:rsidR="003E3884" w:rsidRPr="006A4AD4">
        <w:rPr>
          <w:sz w:val="20"/>
        </w:rPr>
        <w:t xml:space="preserve">. Podstawą wypłaty wynagrodzenia w tej postaci będzie obustronnie podpisany protokół potwierdzający pozostawanie Wykonawcy w gotowości w </w:t>
      </w:r>
      <w:r w:rsidR="008405F1" w:rsidRPr="006A4AD4">
        <w:rPr>
          <w:sz w:val="20"/>
        </w:rPr>
        <w:t>miesięcznym</w:t>
      </w:r>
      <w:r w:rsidR="003E3884" w:rsidRPr="006A4AD4">
        <w:rPr>
          <w:sz w:val="20"/>
        </w:rPr>
        <w:t xml:space="preserve"> okresie rozliczeniowym. Do kontroli stanu g</w:t>
      </w:r>
      <w:r w:rsidR="008405F1" w:rsidRPr="006A4AD4">
        <w:rPr>
          <w:sz w:val="20"/>
        </w:rPr>
        <w:t xml:space="preserve">otowości Wykonawcy, rozumianej zgodnie z zapisem § 6 pkt 2, </w:t>
      </w:r>
      <w:r w:rsidR="003E3884" w:rsidRPr="006A4AD4">
        <w:rPr>
          <w:sz w:val="20"/>
        </w:rPr>
        <w:t xml:space="preserve">Zamawiający będzie uprawniony w </w:t>
      </w:r>
      <w:r w:rsidR="008405F1" w:rsidRPr="006A4AD4">
        <w:rPr>
          <w:sz w:val="20"/>
        </w:rPr>
        <w:t xml:space="preserve">dowolnym momencie okresu rozliczeniowego; </w:t>
      </w:r>
    </w:p>
    <w:p w:rsidR="006A4AD4" w:rsidRPr="006A4AD4" w:rsidRDefault="00592E5F" w:rsidP="00B0181A">
      <w:pPr>
        <w:pStyle w:val="Tekstpodstawowy"/>
        <w:spacing w:line="360" w:lineRule="auto"/>
        <w:ind w:left="284"/>
        <w:rPr>
          <w:sz w:val="20"/>
        </w:rPr>
      </w:pPr>
      <w:r w:rsidRPr="006A4AD4">
        <w:rPr>
          <w:sz w:val="20"/>
        </w:rPr>
        <w:t xml:space="preserve">b/ </w:t>
      </w:r>
      <w:r w:rsidR="007B505B" w:rsidRPr="006A4AD4">
        <w:rPr>
          <w:sz w:val="20"/>
        </w:rPr>
        <w:t>w przypadku</w:t>
      </w:r>
      <w:r w:rsidR="00264099" w:rsidRPr="006A4AD4">
        <w:rPr>
          <w:sz w:val="20"/>
        </w:rPr>
        <w:t xml:space="preserve"> wykon</w:t>
      </w:r>
      <w:r w:rsidR="00B0181A" w:rsidRPr="006A4AD4">
        <w:rPr>
          <w:sz w:val="20"/>
        </w:rPr>
        <w:t>yw</w:t>
      </w:r>
      <w:r w:rsidR="00264099" w:rsidRPr="006A4AD4">
        <w:rPr>
          <w:sz w:val="20"/>
        </w:rPr>
        <w:t xml:space="preserve">anie przedmiotu Umowy w przyjętym okresie realizacji, </w:t>
      </w:r>
      <w:r w:rsidR="00B0181A" w:rsidRPr="006A4AD4">
        <w:rPr>
          <w:sz w:val="20"/>
        </w:rPr>
        <w:t xml:space="preserve">wynagrodzenie </w:t>
      </w:r>
      <w:r w:rsidR="00264099" w:rsidRPr="006A4AD4">
        <w:rPr>
          <w:sz w:val="20"/>
        </w:rPr>
        <w:t>stanowić będzie iloczyn wynikającej z oferty Wykonawcy obmiarowej ceny jednostkowej brutto odśnieżania, odśnieżania z posypywaniem lub posypywania 1 km odpowiednio: drogi nieutwardzonej w III standardzie</w:t>
      </w:r>
      <w:r w:rsidR="00B070C4" w:rsidRPr="006A4AD4">
        <w:rPr>
          <w:sz w:val="20"/>
        </w:rPr>
        <w:t xml:space="preserve"> utrzymania</w:t>
      </w:r>
      <w:r w:rsidR="00264099" w:rsidRPr="006A4AD4">
        <w:rPr>
          <w:sz w:val="20"/>
        </w:rPr>
        <w:t>, drogi utwardzonej w II standardzie utrzymania, drogi utwardzonej w I standardzie utrzymania i odpowiednio ilości km fakty</w:t>
      </w:r>
      <w:r w:rsidR="004F4D1A" w:rsidRPr="006A4AD4">
        <w:rPr>
          <w:sz w:val="20"/>
        </w:rPr>
        <w:t>cznie wykonanego ich utrzymania</w:t>
      </w:r>
      <w:r w:rsidR="00AB0E9D" w:rsidRPr="006A4AD4">
        <w:rPr>
          <w:sz w:val="20"/>
        </w:rPr>
        <w:t xml:space="preserve">. W przypadku gdy wynagrodzenie z tytułu </w:t>
      </w:r>
      <w:r w:rsidR="005B0BE5" w:rsidRPr="006A4AD4">
        <w:rPr>
          <w:sz w:val="20"/>
        </w:rPr>
        <w:t xml:space="preserve">prawidłowego </w:t>
      </w:r>
      <w:r w:rsidR="00AB0E9D" w:rsidRPr="006A4AD4">
        <w:rPr>
          <w:sz w:val="20"/>
        </w:rPr>
        <w:t xml:space="preserve">wykonywania Umowy w miesięcznym okresie rozliczeniowym będzie niższe od kwoty 2.000 zł netto, </w:t>
      </w:r>
      <w:r w:rsidR="00834DEA" w:rsidRPr="006A4AD4">
        <w:rPr>
          <w:sz w:val="20"/>
        </w:rPr>
        <w:t xml:space="preserve">zastosowanie będzie miało dodatkowo wynagrodzenie ryczałtowe, o którym mowa w </w:t>
      </w:r>
      <w:proofErr w:type="spellStart"/>
      <w:r w:rsidR="00834DEA" w:rsidRPr="006A4AD4">
        <w:rPr>
          <w:sz w:val="20"/>
        </w:rPr>
        <w:t>ppkt</w:t>
      </w:r>
      <w:proofErr w:type="spellEnd"/>
      <w:r w:rsidR="00834DEA" w:rsidRPr="006A4AD4">
        <w:rPr>
          <w:sz w:val="20"/>
        </w:rPr>
        <w:t xml:space="preserve">. a/, jednakże wyłącznie do ich łącznej wysokości w kwocie 2.000 zł netto plus należny podatek VAT. </w:t>
      </w:r>
      <w:r w:rsidR="00730C42" w:rsidRPr="006A4AD4">
        <w:rPr>
          <w:sz w:val="20"/>
        </w:rPr>
        <w:t xml:space="preserve">Zapisy dotyczące podstawy wypłaty i kontroli stanu gotowości będą miały zastosowanie odpowiednio; </w:t>
      </w:r>
    </w:p>
    <w:p w:rsidR="00B0181A" w:rsidRPr="006A4AD4" w:rsidRDefault="007B505B" w:rsidP="00B0181A">
      <w:pPr>
        <w:pStyle w:val="Tekstpodstawowy"/>
        <w:spacing w:line="360" w:lineRule="auto"/>
        <w:ind w:left="284"/>
        <w:rPr>
          <w:sz w:val="20"/>
        </w:rPr>
      </w:pPr>
      <w:r w:rsidRPr="006A4AD4">
        <w:rPr>
          <w:sz w:val="20"/>
        </w:rPr>
        <w:t>c/ k</w:t>
      </w:r>
      <w:r w:rsidR="00B0181A" w:rsidRPr="006A4AD4">
        <w:rPr>
          <w:sz w:val="20"/>
        </w:rPr>
        <w:t xml:space="preserve">wota ryczałtowego wynagrodzenia za oczekiwanie na dyspozycję, w miesiącu rozliczeniowym, w którym przedmiot Umowy był </w:t>
      </w:r>
      <w:r w:rsidRPr="006A4AD4">
        <w:rPr>
          <w:sz w:val="20"/>
        </w:rPr>
        <w:t xml:space="preserve">częściowo </w:t>
      </w:r>
      <w:r w:rsidR="00B0181A" w:rsidRPr="006A4AD4">
        <w:rPr>
          <w:sz w:val="20"/>
        </w:rPr>
        <w:t xml:space="preserve">wykonywany, płatna będzie wyłącznie w przypadku  realizacji 100% dyspozycyjności Wykonawcy, rozumianej jako przestrzeganie czasu reakcji </w:t>
      </w:r>
      <w:r w:rsidRPr="006A4AD4">
        <w:rPr>
          <w:sz w:val="20"/>
        </w:rPr>
        <w:t xml:space="preserve">w okresie wykonywania Umowy </w:t>
      </w:r>
      <w:r w:rsidR="00B0181A" w:rsidRPr="006A4AD4">
        <w:rPr>
          <w:sz w:val="20"/>
        </w:rPr>
        <w:t xml:space="preserve">wskazanego w ofercie Wykonawcy. Ryczałt miesięczny nie będzie wypłacony w przypadku czasu reakcji przekraczającego wskazany w ofercie.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A64BC8" w:rsidTr="004635D8">
        <w:trPr>
          <w:trHeight w:val="123"/>
        </w:trPr>
        <w:tc>
          <w:tcPr>
            <w:tcW w:w="1919" w:type="dxa"/>
            <w:gridSpan w:val="2"/>
            <w:vMerge w:val="restart"/>
          </w:tcPr>
          <w:p w:rsidR="00800B4D" w:rsidRDefault="00800B4D" w:rsidP="00A64BC8">
            <w:pPr>
              <w:spacing w:line="360" w:lineRule="auto"/>
              <w:jc w:val="center"/>
            </w:pPr>
          </w:p>
          <w:p w:rsidR="00800B4D" w:rsidRPr="00A64BC8" w:rsidRDefault="00800B4D" w:rsidP="00A64BC8">
            <w:pPr>
              <w:spacing w:line="360" w:lineRule="auto"/>
              <w:jc w:val="center"/>
            </w:pPr>
            <w:r>
              <w:t>1 km</w:t>
            </w:r>
          </w:p>
        </w:tc>
        <w:tc>
          <w:tcPr>
            <w:tcW w:w="6410" w:type="dxa"/>
            <w:gridSpan w:val="3"/>
            <w:shd w:val="clear" w:color="auto" w:fill="auto"/>
          </w:tcPr>
          <w:p w:rsidR="00800B4D" w:rsidRPr="00A64BC8" w:rsidRDefault="00800B4D" w:rsidP="00A64BC8">
            <w:pPr>
              <w:spacing w:line="360" w:lineRule="auto"/>
              <w:jc w:val="center"/>
            </w:pPr>
            <w:r w:rsidRPr="00A64BC8">
              <w:t>Cena jednostkowa netto/brutto [zł/1 km]</w:t>
            </w:r>
          </w:p>
        </w:tc>
      </w:tr>
      <w:tr w:rsidR="00800B4D" w:rsidRPr="00A64BC8" w:rsidTr="004F4D1A">
        <w:trPr>
          <w:trHeight w:val="123"/>
        </w:trPr>
        <w:tc>
          <w:tcPr>
            <w:tcW w:w="1919" w:type="dxa"/>
            <w:gridSpan w:val="2"/>
            <w:vMerge/>
          </w:tcPr>
          <w:p w:rsidR="00800B4D" w:rsidRDefault="00800B4D" w:rsidP="00A64BC8">
            <w:pPr>
              <w:spacing w:line="360" w:lineRule="auto"/>
              <w:jc w:val="center"/>
            </w:pPr>
          </w:p>
        </w:tc>
        <w:tc>
          <w:tcPr>
            <w:tcW w:w="1166" w:type="dxa"/>
            <w:shd w:val="clear" w:color="auto" w:fill="auto"/>
          </w:tcPr>
          <w:p w:rsidR="00800B4D" w:rsidRPr="00A64BC8" w:rsidRDefault="00800B4D" w:rsidP="00A64BC8">
            <w:pPr>
              <w:spacing w:line="360" w:lineRule="auto"/>
              <w:jc w:val="center"/>
            </w:pPr>
            <w:r w:rsidRPr="00A64BC8">
              <w:t>odśnieżani</w:t>
            </w:r>
            <w:r>
              <w:t>e</w:t>
            </w:r>
          </w:p>
        </w:tc>
        <w:tc>
          <w:tcPr>
            <w:tcW w:w="2835" w:type="dxa"/>
            <w:shd w:val="clear" w:color="auto" w:fill="auto"/>
          </w:tcPr>
          <w:p w:rsidR="00800B4D" w:rsidRPr="00A64BC8" w:rsidRDefault="00800B4D" w:rsidP="00A64BC8">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800B4D" w:rsidRDefault="00800B4D" w:rsidP="00A64BC8">
            <w:pPr>
              <w:spacing w:line="360" w:lineRule="auto"/>
              <w:jc w:val="center"/>
            </w:pPr>
            <w:r>
              <w:t>p</w:t>
            </w:r>
            <w:r w:rsidRPr="00A64BC8">
              <w:t xml:space="preserve">osypywanie lub </w:t>
            </w:r>
            <w:proofErr w:type="spellStart"/>
            <w:r w:rsidRPr="00A64BC8">
              <w:t>uszorstnienie</w:t>
            </w:r>
            <w:proofErr w:type="spellEnd"/>
          </w:p>
        </w:tc>
      </w:tr>
      <w:tr w:rsidR="004F4D1A" w:rsidRPr="00A64BC8" w:rsidTr="004F4D1A">
        <w:trPr>
          <w:trHeight w:val="123"/>
        </w:trPr>
        <w:tc>
          <w:tcPr>
            <w:tcW w:w="1919" w:type="dxa"/>
            <w:gridSpan w:val="2"/>
            <w:vMerge/>
          </w:tcPr>
          <w:p w:rsidR="004F4D1A" w:rsidRPr="00A64BC8" w:rsidRDefault="004F4D1A" w:rsidP="00A64BC8">
            <w:pPr>
              <w:spacing w:line="360" w:lineRule="auto"/>
              <w:jc w:val="center"/>
            </w:pPr>
          </w:p>
        </w:tc>
        <w:tc>
          <w:tcPr>
            <w:tcW w:w="1166" w:type="dxa"/>
            <w:shd w:val="clear" w:color="auto" w:fill="auto"/>
          </w:tcPr>
          <w:p w:rsidR="004F4D1A" w:rsidRPr="00A64BC8" w:rsidRDefault="004F4D1A" w:rsidP="00A64BC8">
            <w:pPr>
              <w:spacing w:line="360" w:lineRule="auto"/>
              <w:jc w:val="center"/>
            </w:pPr>
            <w:r w:rsidRPr="00A64BC8">
              <w:t>A</w:t>
            </w:r>
          </w:p>
        </w:tc>
        <w:tc>
          <w:tcPr>
            <w:tcW w:w="2835" w:type="dxa"/>
            <w:shd w:val="clear" w:color="auto" w:fill="auto"/>
          </w:tcPr>
          <w:p w:rsidR="004F4D1A" w:rsidRPr="00A64BC8" w:rsidRDefault="004F4D1A" w:rsidP="00A64BC8">
            <w:pPr>
              <w:spacing w:line="360" w:lineRule="auto"/>
              <w:jc w:val="center"/>
            </w:pPr>
            <w:r w:rsidRPr="00A64BC8">
              <w:t>B</w:t>
            </w:r>
          </w:p>
        </w:tc>
        <w:tc>
          <w:tcPr>
            <w:tcW w:w="2409" w:type="dxa"/>
            <w:shd w:val="clear" w:color="auto" w:fill="auto"/>
          </w:tcPr>
          <w:p w:rsidR="004F4D1A" w:rsidRPr="00A64BC8" w:rsidRDefault="004F4D1A" w:rsidP="00A64BC8">
            <w:pPr>
              <w:spacing w:line="360" w:lineRule="auto"/>
              <w:jc w:val="center"/>
            </w:pPr>
            <w:r w:rsidRPr="00A64BC8">
              <w:t>C</w:t>
            </w:r>
          </w:p>
        </w:tc>
      </w:tr>
      <w:tr w:rsidR="004F4D1A" w:rsidRPr="00A64BC8" w:rsidTr="004F4D1A">
        <w:tc>
          <w:tcPr>
            <w:tcW w:w="248" w:type="dxa"/>
          </w:tcPr>
          <w:p w:rsidR="004F4D1A" w:rsidRPr="00A64BC8" w:rsidRDefault="00F739CA" w:rsidP="00A64BC8">
            <w:pPr>
              <w:spacing w:line="360" w:lineRule="auto"/>
              <w:jc w:val="both"/>
            </w:pPr>
            <w:r>
              <w:t>1</w:t>
            </w:r>
          </w:p>
        </w:tc>
        <w:tc>
          <w:tcPr>
            <w:tcW w:w="1671" w:type="dxa"/>
            <w:shd w:val="clear" w:color="auto" w:fill="auto"/>
          </w:tcPr>
          <w:p w:rsidR="004F4D1A" w:rsidRPr="00A64BC8" w:rsidRDefault="004F4D1A" w:rsidP="00A64BC8">
            <w:pPr>
              <w:spacing w:line="360" w:lineRule="auto"/>
              <w:jc w:val="both"/>
            </w:pPr>
            <w:r w:rsidRPr="00A64BC8">
              <w:t>droga utwardzona w 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2</w:t>
            </w:r>
          </w:p>
        </w:tc>
        <w:tc>
          <w:tcPr>
            <w:tcW w:w="1671" w:type="dxa"/>
            <w:shd w:val="clear" w:color="auto" w:fill="auto"/>
          </w:tcPr>
          <w:p w:rsidR="004F4D1A" w:rsidRPr="00A64BC8" w:rsidRDefault="004F4D1A" w:rsidP="00A64BC8">
            <w:pPr>
              <w:spacing w:line="360" w:lineRule="auto"/>
              <w:jc w:val="both"/>
            </w:pPr>
            <w:r w:rsidRPr="00A64BC8">
              <w:t>droga utwardzona w 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3</w:t>
            </w:r>
          </w:p>
        </w:tc>
        <w:tc>
          <w:tcPr>
            <w:tcW w:w="1671" w:type="dxa"/>
            <w:shd w:val="clear" w:color="auto" w:fill="auto"/>
          </w:tcPr>
          <w:p w:rsidR="004F4D1A" w:rsidRPr="00A64BC8" w:rsidRDefault="004F4D1A" w:rsidP="00A64BC8">
            <w:pPr>
              <w:spacing w:line="360" w:lineRule="auto"/>
              <w:jc w:val="both"/>
            </w:pPr>
            <w:r w:rsidRPr="00A64BC8">
              <w:t>droga nieutwardzona w III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bl>
    <w:p w:rsidR="00264099" w:rsidRDefault="00264099" w:rsidP="00264099">
      <w:pPr>
        <w:pStyle w:val="Tekstpodstawowy"/>
        <w:spacing w:line="360" w:lineRule="auto"/>
        <w:ind w:firstLine="284"/>
        <w:rPr>
          <w:sz w:val="20"/>
        </w:rPr>
      </w:pPr>
      <w:r>
        <w:rPr>
          <w:sz w:val="20"/>
        </w:rPr>
        <w:lastRenderedPageBreak/>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264099" w:rsidP="00264099">
      <w:pPr>
        <w:suppressAutoHyphens w:val="0"/>
        <w:spacing w:line="360" w:lineRule="auto"/>
        <w:ind w:left="142" w:hanging="142"/>
        <w:jc w:val="both"/>
        <w:rPr>
          <w:szCs w:val="24"/>
        </w:rPr>
      </w:pPr>
      <w:r>
        <w:rPr>
          <w:szCs w:val="24"/>
        </w:rPr>
        <w:t xml:space="preserve">9. Podstawą wystawienia faktury będą protokoły odbioru usługi wystawione przez Wykonawcę w okresach miesięcznych, potwierdzone przez uprawnionego przedstawiciela Zamawiającego. </w:t>
      </w:r>
    </w:p>
    <w:p w:rsidR="00264099" w:rsidRDefault="00264099" w:rsidP="00264099">
      <w:pPr>
        <w:suppressAutoHyphens w:val="0"/>
        <w:spacing w:line="360" w:lineRule="auto"/>
        <w:ind w:left="142" w:hanging="142"/>
        <w:jc w:val="both"/>
        <w:rPr>
          <w:szCs w:val="24"/>
        </w:rPr>
      </w:pPr>
      <w:r>
        <w:rPr>
          <w:szCs w:val="24"/>
        </w:rPr>
        <w:t xml:space="preserve">10. Płatność dokonywana będzie na wskazany przez Wykonawcę rachunek bankowy w terminie 14 dni od daty otrzymania przez Zamawiającego prawidłowo wystawionej faktury. </w:t>
      </w:r>
    </w:p>
    <w:p w:rsidR="00264099" w:rsidRDefault="00264099" w:rsidP="00264099">
      <w:pPr>
        <w:suppressAutoHyphens w:val="0"/>
        <w:spacing w:line="360" w:lineRule="auto"/>
        <w:jc w:val="both"/>
        <w:rPr>
          <w:szCs w:val="24"/>
        </w:rPr>
      </w:pPr>
      <w:r>
        <w:rPr>
          <w:szCs w:val="24"/>
        </w:rPr>
        <w:t>11. Terminem płatności jest data obciążenia rachunku Zamawiającego.</w:t>
      </w:r>
    </w:p>
    <w:p w:rsidR="00800B4D" w:rsidRDefault="00264099" w:rsidP="00C51663">
      <w:pPr>
        <w:suppressAutoHyphens w:val="0"/>
        <w:spacing w:line="360" w:lineRule="auto"/>
        <w:ind w:left="142" w:hanging="142"/>
        <w:jc w:val="both"/>
        <w:rPr>
          <w:szCs w:val="24"/>
        </w:rPr>
      </w:pPr>
      <w:r>
        <w:rPr>
          <w:szCs w:val="24"/>
        </w:rPr>
        <w:t xml:space="preserve">12. W przypadku opóźnienia w </w:t>
      </w:r>
      <w:r w:rsidR="00F739CA">
        <w:rPr>
          <w:szCs w:val="24"/>
        </w:rPr>
        <w:t xml:space="preserve"> </w:t>
      </w:r>
      <w:r>
        <w:rPr>
          <w:szCs w:val="24"/>
        </w:rPr>
        <w:t xml:space="preserve">płatności faktury </w:t>
      </w:r>
      <w:r w:rsidR="00B070C4">
        <w:rPr>
          <w:szCs w:val="24"/>
        </w:rPr>
        <w:t xml:space="preserve">przez Zamawiającego, </w:t>
      </w:r>
      <w:r>
        <w:rPr>
          <w:szCs w:val="24"/>
        </w:rPr>
        <w:t>Wykonawca ma prawo naliczyć odsetki ustawowe.</w:t>
      </w:r>
      <w:r w:rsidR="00F739CA">
        <w:rPr>
          <w:szCs w:val="24"/>
        </w:rPr>
        <w:t xml:space="preserve"> </w:t>
      </w:r>
    </w:p>
    <w:p w:rsidR="00264099" w:rsidRDefault="00C51663" w:rsidP="00264099">
      <w:pPr>
        <w:spacing w:line="360" w:lineRule="auto"/>
        <w:jc w:val="center"/>
        <w:rPr>
          <w:b/>
        </w:rPr>
      </w:pPr>
      <w:r>
        <w:rPr>
          <w:b/>
        </w:rPr>
        <w:t>§ 9</w:t>
      </w:r>
    </w:p>
    <w:p w:rsidR="00C51663" w:rsidRDefault="00C51663" w:rsidP="00264099">
      <w:pPr>
        <w:spacing w:line="360" w:lineRule="auto"/>
        <w:jc w:val="center"/>
        <w:rPr>
          <w:b/>
        </w:rPr>
      </w:pP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C51663" w:rsidP="00264099">
      <w:pPr>
        <w:pStyle w:val="Tekstpodstawowy"/>
        <w:spacing w:line="360" w:lineRule="auto"/>
        <w:jc w:val="center"/>
        <w:rPr>
          <w:b/>
          <w:sz w:val="20"/>
        </w:rPr>
      </w:pPr>
      <w:r>
        <w:rPr>
          <w:b/>
          <w:sz w:val="20"/>
        </w:rPr>
        <w:t>§ 10</w:t>
      </w:r>
    </w:p>
    <w:p w:rsidR="00C51663" w:rsidRDefault="00C51663" w:rsidP="00264099">
      <w:pPr>
        <w:pStyle w:val="Tekstpodstawowy"/>
        <w:spacing w:line="360" w:lineRule="auto"/>
        <w:jc w:val="center"/>
        <w:rPr>
          <w:b/>
          <w:sz w:val="20"/>
        </w:rPr>
      </w:pP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F739CA">
        <w:t>1</w:t>
      </w:r>
      <w:r>
        <w:t xml:space="preserve">0 </w:t>
      </w:r>
      <w:r w:rsidRPr="00FA1A9D">
        <w:t>000 zł</w:t>
      </w:r>
      <w:r>
        <w:t xml:space="preserve">, </w:t>
      </w:r>
    </w:p>
    <w:p w:rsidR="00264099" w:rsidRDefault="00264099" w:rsidP="00C51663">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t xml:space="preserve"> w kwocie 1 000 zł, </w:t>
      </w:r>
    </w:p>
    <w:p w:rsidR="00264099" w:rsidRDefault="00264099" w:rsidP="00C51663">
      <w:pPr>
        <w:spacing w:line="360" w:lineRule="auto"/>
        <w:ind w:left="284"/>
        <w:jc w:val="both"/>
      </w:pPr>
      <w:r>
        <w:t xml:space="preserve">c/ za stwierdzone przez Zamawiającego użycie przez Wykonawcę materiałów innych niż wskazane przez Zamawiającego, każdorazowo w kwocie 1 000 zł, </w:t>
      </w:r>
    </w:p>
    <w:p w:rsidR="00264099" w:rsidRDefault="00C51663" w:rsidP="00C51663">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C51663" w:rsidP="00C51663">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C51663" w:rsidP="00C51663">
      <w:pPr>
        <w:spacing w:line="360" w:lineRule="auto"/>
        <w:ind w:left="284"/>
        <w:jc w:val="both"/>
      </w:pPr>
      <w:r>
        <w:lastRenderedPageBreak/>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elementów drogi takich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C51663">
        <w:rPr>
          <w:b/>
        </w:rPr>
        <w:t>1</w:t>
      </w:r>
    </w:p>
    <w:p w:rsidR="00C51663" w:rsidRDefault="00C51663" w:rsidP="00264099">
      <w:pPr>
        <w:spacing w:line="360" w:lineRule="auto"/>
        <w:jc w:val="center"/>
        <w:rPr>
          <w:b/>
        </w:rPr>
      </w:pP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B4620E">
        <w:t>10</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t xml:space="preserve"> 6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C51663" w:rsidP="00264099">
      <w:pPr>
        <w:spacing w:line="360" w:lineRule="auto"/>
        <w:jc w:val="center"/>
        <w:rPr>
          <w:b/>
        </w:rPr>
      </w:pPr>
      <w:r>
        <w:rPr>
          <w:b/>
        </w:rPr>
        <w:t>§ 12</w:t>
      </w:r>
    </w:p>
    <w:p w:rsidR="00C51663" w:rsidRDefault="00C51663" w:rsidP="00264099">
      <w:pPr>
        <w:spacing w:line="360" w:lineRule="auto"/>
        <w:jc w:val="center"/>
        <w:rPr>
          <w:b/>
        </w:rPr>
      </w:pP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lastRenderedPageBreak/>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 dróg,</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C51663" w:rsidP="00264099">
      <w:pPr>
        <w:spacing w:line="360" w:lineRule="auto"/>
        <w:jc w:val="center"/>
        <w:rPr>
          <w:b/>
        </w:rPr>
      </w:pPr>
      <w:r>
        <w:rPr>
          <w:b/>
        </w:rPr>
        <w:t>§ 13</w:t>
      </w:r>
    </w:p>
    <w:p w:rsidR="00C51663" w:rsidRDefault="00C51663" w:rsidP="00264099">
      <w:pPr>
        <w:spacing w:line="360" w:lineRule="auto"/>
        <w:jc w:val="center"/>
        <w:rPr>
          <w:b/>
        </w:rPr>
      </w:pP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65" w:rsidRDefault="00B86165">
      <w:r>
        <w:separator/>
      </w:r>
    </w:p>
  </w:endnote>
  <w:endnote w:type="continuationSeparator" w:id="0">
    <w:p w:rsidR="00B86165" w:rsidRDefault="00B8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444759">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65" w:rsidRDefault="00B86165">
      <w:r>
        <w:separator/>
      </w:r>
    </w:p>
  </w:footnote>
  <w:footnote w:type="continuationSeparator" w:id="0">
    <w:p w:rsidR="00B86165" w:rsidRDefault="00B86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B861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4876"/>
    <w:rsid w:val="001443FD"/>
    <w:rsid w:val="001A7E78"/>
    <w:rsid w:val="001F7E15"/>
    <w:rsid w:val="002344EB"/>
    <w:rsid w:val="00236D48"/>
    <w:rsid w:val="00240811"/>
    <w:rsid w:val="00245ECC"/>
    <w:rsid w:val="00264099"/>
    <w:rsid w:val="00317C7C"/>
    <w:rsid w:val="00360777"/>
    <w:rsid w:val="003E3884"/>
    <w:rsid w:val="004127F1"/>
    <w:rsid w:val="00444759"/>
    <w:rsid w:val="00463B20"/>
    <w:rsid w:val="004E09D6"/>
    <w:rsid w:val="004F4D1A"/>
    <w:rsid w:val="00541BB2"/>
    <w:rsid w:val="00543C12"/>
    <w:rsid w:val="00552B30"/>
    <w:rsid w:val="00571FB1"/>
    <w:rsid w:val="00592E5F"/>
    <w:rsid w:val="005B0BE5"/>
    <w:rsid w:val="00627AC4"/>
    <w:rsid w:val="006A23E3"/>
    <w:rsid w:val="006A4AD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B0181A"/>
    <w:rsid w:val="00B070C4"/>
    <w:rsid w:val="00B4620E"/>
    <w:rsid w:val="00B62232"/>
    <w:rsid w:val="00B86165"/>
    <w:rsid w:val="00C24647"/>
    <w:rsid w:val="00C51663"/>
    <w:rsid w:val="00C818DA"/>
    <w:rsid w:val="00CC0B1A"/>
    <w:rsid w:val="00CC6370"/>
    <w:rsid w:val="00D06406"/>
    <w:rsid w:val="00DD141D"/>
    <w:rsid w:val="00DF6EFE"/>
    <w:rsid w:val="00E07D95"/>
    <w:rsid w:val="00E23AD7"/>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BD9A-32D0-4357-995C-75926A09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3066</Words>
  <Characters>18400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7</cp:revision>
  <cp:lastPrinted>2021-11-15T11:47:00Z</cp:lastPrinted>
  <dcterms:created xsi:type="dcterms:W3CDTF">2021-11-15T09:47:00Z</dcterms:created>
  <dcterms:modified xsi:type="dcterms:W3CDTF">2021-11-18T14:06:00Z</dcterms:modified>
</cp:coreProperties>
</file>