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9" w:rsidRPr="00C45BD9" w:rsidRDefault="001443FD" w:rsidP="00264099">
      <w:pPr>
        <w:pStyle w:val="Nagwek10"/>
        <w:spacing w:line="360" w:lineRule="auto"/>
        <w:jc w:val="right"/>
        <w:rPr>
          <w:rFonts w:asciiTheme="minorHAnsi" w:hAnsiTheme="minorHAnsi"/>
          <w:b/>
          <w:sz w:val="20"/>
        </w:rPr>
      </w:pPr>
      <w:r w:rsidRPr="00C45BD9">
        <w:rPr>
          <w:rFonts w:asciiTheme="minorHAnsi" w:eastAsiaTheme="minorHAnsi" w:hAnsiTheme="minorHAnsi" w:cstheme="minorBidi"/>
          <w:sz w:val="20"/>
        </w:rPr>
        <w:t xml:space="preserve">Znak postępowania: </w:t>
      </w:r>
      <w:r w:rsidR="000570CD" w:rsidRPr="00C45BD9">
        <w:rPr>
          <w:rFonts w:asciiTheme="minorHAnsi" w:eastAsiaTheme="minorHAnsi" w:hAnsiTheme="minorHAnsi" w:cstheme="minorBidi"/>
          <w:b/>
          <w:sz w:val="20"/>
        </w:rPr>
        <w:t>RI.271.1.13</w:t>
      </w:r>
      <w:r w:rsidRPr="00C45BD9">
        <w:rPr>
          <w:rFonts w:asciiTheme="minorHAnsi" w:eastAsiaTheme="minorHAnsi" w:hAnsiTheme="minorHAnsi" w:cstheme="minorBidi"/>
          <w:b/>
          <w:sz w:val="20"/>
        </w:rPr>
        <w:t>.2021</w:t>
      </w:r>
      <w:r w:rsidR="000570CD" w:rsidRPr="00C45BD9">
        <w:rPr>
          <w:rFonts w:asciiTheme="minorHAnsi" w:eastAsiaTheme="minorHAnsi" w:hAnsiTheme="minorHAnsi" w:cstheme="minorBidi"/>
        </w:rPr>
        <w:t xml:space="preserve">            </w:t>
      </w:r>
      <w:r w:rsidR="00C45BD9">
        <w:rPr>
          <w:rFonts w:asciiTheme="minorHAnsi" w:eastAsiaTheme="minorHAnsi" w:hAnsiTheme="minorHAnsi" w:cstheme="minorBidi"/>
        </w:rPr>
        <w:t xml:space="preserve">    </w:t>
      </w:r>
      <w:r w:rsidR="000570CD" w:rsidRPr="00C45BD9">
        <w:rPr>
          <w:rFonts w:asciiTheme="minorHAnsi" w:eastAsiaTheme="minorHAnsi" w:hAnsiTheme="minorHAnsi" w:cstheme="minorBidi"/>
        </w:rPr>
        <w:t xml:space="preserve">                 </w:t>
      </w:r>
      <w:r w:rsidRPr="00C45BD9">
        <w:rPr>
          <w:rFonts w:asciiTheme="minorHAnsi" w:eastAsiaTheme="minorHAnsi" w:hAnsiTheme="minorHAnsi" w:cstheme="minorBidi"/>
        </w:rPr>
        <w:t xml:space="preserve">     </w:t>
      </w:r>
      <w:r w:rsidR="00264099" w:rsidRPr="00C45BD9">
        <w:rPr>
          <w:rFonts w:asciiTheme="minorHAnsi" w:hAnsiTheme="minorHAnsi"/>
          <w:b/>
          <w:sz w:val="20"/>
        </w:rPr>
        <w:t xml:space="preserve">Załącznik nr </w:t>
      </w:r>
      <w:r w:rsidR="000570CD" w:rsidRPr="00C45BD9">
        <w:rPr>
          <w:rFonts w:asciiTheme="minorHAnsi" w:hAnsiTheme="minorHAnsi"/>
          <w:b/>
          <w:sz w:val="20"/>
        </w:rPr>
        <w:t>7</w:t>
      </w:r>
      <w:r w:rsidR="00E21489" w:rsidRPr="00C45BD9">
        <w:rPr>
          <w:rFonts w:asciiTheme="minorHAnsi" w:hAnsiTheme="minorHAnsi"/>
          <w:b/>
          <w:sz w:val="20"/>
        </w:rPr>
        <w:t xml:space="preserve"> do SWZ – wzór U</w:t>
      </w:r>
      <w:r w:rsidR="00264099" w:rsidRPr="00C45BD9">
        <w:rPr>
          <w:rFonts w:asciiTheme="minorHAnsi" w:hAnsiTheme="minorHAnsi"/>
          <w:b/>
          <w:sz w:val="20"/>
        </w:rPr>
        <w:t>mowy</w:t>
      </w:r>
      <w:r w:rsidR="00EE1FD4" w:rsidRPr="00C45BD9">
        <w:rPr>
          <w:rFonts w:asciiTheme="minorHAnsi" w:hAnsiTheme="minorHAnsi"/>
          <w:b/>
          <w:sz w:val="20"/>
        </w:rPr>
        <w:t xml:space="preserve"> </w:t>
      </w:r>
      <w:r w:rsidR="000570CD" w:rsidRPr="00C45BD9">
        <w:rPr>
          <w:rFonts w:asciiTheme="minorHAnsi" w:hAnsiTheme="minorHAnsi"/>
          <w:b/>
          <w:sz w:val="20"/>
        </w:rPr>
        <w:t>ramowej</w:t>
      </w:r>
    </w:p>
    <w:p w:rsidR="001443FD" w:rsidRPr="00C45BD9" w:rsidRDefault="001443FD" w:rsidP="00264099">
      <w:pPr>
        <w:pStyle w:val="Nagwek10"/>
        <w:spacing w:line="360" w:lineRule="auto"/>
        <w:rPr>
          <w:rFonts w:asciiTheme="minorHAnsi" w:hAnsiTheme="minorHAnsi"/>
          <w:b/>
          <w:sz w:val="20"/>
        </w:rPr>
      </w:pPr>
    </w:p>
    <w:p w:rsidR="00264099" w:rsidRPr="00C45BD9" w:rsidRDefault="00264099" w:rsidP="00264099">
      <w:pPr>
        <w:pStyle w:val="Nagwek10"/>
        <w:spacing w:line="360" w:lineRule="auto"/>
        <w:rPr>
          <w:rFonts w:asciiTheme="minorHAnsi" w:hAnsiTheme="minorHAnsi"/>
          <w:b/>
          <w:sz w:val="20"/>
        </w:rPr>
      </w:pPr>
      <w:r w:rsidRPr="00C45BD9">
        <w:rPr>
          <w:rFonts w:asciiTheme="minorHAnsi" w:hAnsiTheme="minorHAnsi"/>
          <w:b/>
          <w:sz w:val="20"/>
        </w:rPr>
        <w:t xml:space="preserve">UMOWA </w:t>
      </w:r>
      <w:r w:rsidR="000570CD" w:rsidRPr="00C45BD9">
        <w:rPr>
          <w:rFonts w:asciiTheme="minorHAnsi" w:hAnsiTheme="minorHAnsi"/>
          <w:b/>
          <w:sz w:val="20"/>
        </w:rPr>
        <w:t xml:space="preserve">RAMOWA </w:t>
      </w:r>
      <w:r w:rsidRPr="00C45BD9">
        <w:rPr>
          <w:rFonts w:asciiTheme="minorHAnsi" w:hAnsiTheme="minorHAnsi"/>
          <w:b/>
          <w:sz w:val="20"/>
        </w:rPr>
        <w:t>NR  ……………………</w:t>
      </w:r>
    </w:p>
    <w:p w:rsidR="00264099" w:rsidRPr="00C45BD9" w:rsidRDefault="00264099" w:rsidP="00264099">
      <w:pPr>
        <w:pStyle w:val="Tekstpodstawowy"/>
        <w:rPr>
          <w:rFonts w:asciiTheme="minorHAnsi" w:hAnsiTheme="minorHAnsi"/>
        </w:rPr>
      </w:pPr>
    </w:p>
    <w:p w:rsidR="00264099" w:rsidRPr="00C45BD9" w:rsidRDefault="00264099" w:rsidP="000570CD">
      <w:pPr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d</w:t>
      </w:r>
      <w:r w:rsidR="00EB4306" w:rsidRPr="00C45BD9">
        <w:rPr>
          <w:rFonts w:asciiTheme="minorHAnsi" w:hAnsiTheme="minorHAnsi"/>
        </w:rPr>
        <w:t>la z</w:t>
      </w:r>
      <w:r w:rsidRPr="00C45BD9">
        <w:rPr>
          <w:rFonts w:asciiTheme="minorHAnsi" w:hAnsiTheme="minorHAnsi"/>
        </w:rPr>
        <w:t>adania</w:t>
      </w:r>
      <w:r w:rsidR="00EB4306" w:rsidRPr="00C45BD9">
        <w:rPr>
          <w:rFonts w:asciiTheme="minorHAnsi" w:hAnsiTheme="minorHAnsi"/>
        </w:rPr>
        <w:t xml:space="preserve"> pn.</w:t>
      </w:r>
      <w:r w:rsidRPr="00C45BD9">
        <w:rPr>
          <w:rFonts w:asciiTheme="minorHAnsi" w:hAnsiTheme="minorHAnsi"/>
        </w:rPr>
        <w:t>:</w:t>
      </w:r>
      <w:r w:rsidRPr="00C45BD9">
        <w:rPr>
          <w:rFonts w:asciiTheme="minorHAnsi" w:hAnsiTheme="minorHAnsi"/>
          <w:b/>
        </w:rPr>
        <w:t xml:space="preserve"> </w:t>
      </w:r>
      <w:r w:rsidR="000570CD" w:rsidRPr="00C45BD9">
        <w:rPr>
          <w:rFonts w:asciiTheme="minorHAnsi" w:hAnsiTheme="minorHAnsi"/>
          <w:b/>
          <w:sz w:val="24"/>
          <w:szCs w:val="24"/>
        </w:rPr>
        <w:t>Dostawa kruszywa na drogi w Gminie Mińsk Mazowiecki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zawarta w dniu ....................................... w Mińsku Mazowieckim pomiędzy: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Gminą Mińsk Mazowiecki, 05-300 Mińsk Mazowiecki, ul. Chełmońskiego 14, NIP: 822-214-65-76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reprezentowaną przez Wójta Gminy Mińsk Mazowiecki - Pana Antoniego Janusza </w:t>
      </w:r>
      <w:proofErr w:type="spellStart"/>
      <w:r w:rsidRPr="00C45BD9">
        <w:rPr>
          <w:rFonts w:asciiTheme="minorHAnsi" w:hAnsiTheme="minorHAnsi"/>
        </w:rPr>
        <w:t>Piechoskiego</w:t>
      </w:r>
      <w:proofErr w:type="spellEnd"/>
      <w:r w:rsidRPr="00C45BD9">
        <w:rPr>
          <w:rFonts w:asciiTheme="minorHAnsi" w:hAnsiTheme="minorHAnsi"/>
        </w:rPr>
        <w:t xml:space="preserve"> 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przy kontrasygnacie Skarbnika Gminy: Pani Ewy Kalaty, 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zwaną dalej: „Zamawiającym” 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a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………</w:t>
      </w:r>
      <w:r w:rsidR="00C45BD9">
        <w:rPr>
          <w:rFonts w:asciiTheme="minorHAnsi" w:hAnsiTheme="minorHAnsi"/>
        </w:rPr>
        <w:t xml:space="preserve">………………………………………………………………………………. </w:t>
      </w:r>
      <w:r w:rsidRPr="00C45BD9">
        <w:rPr>
          <w:rFonts w:asciiTheme="minorHAnsi" w:hAnsiTheme="minorHAnsi"/>
        </w:rPr>
        <w:t>z siedzibą w ……………… ul. ……………………………….., …………………………………………..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NIP:…………………………………… 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reprezentowaną przez : ………………………………………….. 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 xml:space="preserve"> zwanym dalej „Wykonawcą”.</w:t>
      </w:r>
    </w:p>
    <w:p w:rsidR="00264099" w:rsidRPr="00C45BD9" w:rsidRDefault="00264099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:rsidR="001A7E78" w:rsidRPr="00C45BD9" w:rsidRDefault="001A7E78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:rsidR="00264099" w:rsidRPr="00C45BD9" w:rsidRDefault="00264099" w:rsidP="00513BD3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  <w:r w:rsidRPr="00C45BD9">
        <w:rPr>
          <w:rFonts w:asciiTheme="minorHAnsi" w:hAnsiTheme="minorHAnsi"/>
        </w:rPr>
        <w:t>Niniejsza Umowa została zawarta w wyniku rozstrzygnięcia postępowania</w:t>
      </w:r>
      <w:r w:rsidR="00513BD3" w:rsidRPr="00C45BD9">
        <w:rPr>
          <w:rFonts w:asciiTheme="minorHAnsi" w:hAnsiTheme="minorHAnsi"/>
        </w:rPr>
        <w:t xml:space="preserve"> </w:t>
      </w:r>
      <w:r w:rsidR="008D4CF5" w:rsidRPr="00C45BD9">
        <w:rPr>
          <w:rFonts w:asciiTheme="minorHAnsi" w:hAnsiTheme="minorHAnsi"/>
        </w:rPr>
        <w:t>mającego</w:t>
      </w:r>
      <w:r w:rsidR="00E21489" w:rsidRPr="00C45BD9">
        <w:rPr>
          <w:rFonts w:asciiTheme="minorHAnsi" w:hAnsiTheme="minorHAnsi"/>
        </w:rPr>
        <w:t xml:space="preserve"> na celu zawarcie U</w:t>
      </w:r>
      <w:r w:rsidR="00513BD3" w:rsidRPr="00C45BD9">
        <w:rPr>
          <w:rFonts w:asciiTheme="minorHAnsi" w:hAnsiTheme="minorHAnsi"/>
        </w:rPr>
        <w:t>mowy ramowej, na p</w:t>
      </w:r>
      <w:r w:rsidR="00C45BD9">
        <w:rPr>
          <w:rFonts w:asciiTheme="minorHAnsi" w:hAnsiTheme="minorHAnsi"/>
        </w:rPr>
        <w:t>odstawie art. 311 ust. 1 pkt.2)</w:t>
      </w:r>
      <w:r w:rsidRPr="00C45BD9">
        <w:rPr>
          <w:rFonts w:asciiTheme="minorHAnsi" w:hAnsiTheme="minorHAnsi"/>
        </w:rPr>
        <w:t xml:space="preserve"> przeprowadzonego w trybie podstawowym na postawie art. 275 pkt </w:t>
      </w:r>
      <w:r w:rsidR="00513BD3" w:rsidRPr="00C45BD9">
        <w:rPr>
          <w:rFonts w:asciiTheme="minorHAnsi" w:hAnsiTheme="minorHAnsi"/>
        </w:rPr>
        <w:t>1</w:t>
      </w:r>
      <w:r w:rsidRPr="00C45BD9">
        <w:rPr>
          <w:rFonts w:asciiTheme="minorHAnsi" w:hAnsiTheme="minorHAnsi"/>
        </w:rPr>
        <w:t xml:space="preserve">) ustawy z dnia 11 września 2019 r. Prawo zamówień publicznych (tj.: Dz.U. z 2021 r. poz. 1129). </w:t>
      </w:r>
    </w:p>
    <w:p w:rsidR="001A7E78" w:rsidRPr="00C45BD9" w:rsidRDefault="001A7E78" w:rsidP="00264099">
      <w:pPr>
        <w:tabs>
          <w:tab w:val="left" w:pos="4536"/>
        </w:tabs>
        <w:spacing w:line="360" w:lineRule="auto"/>
        <w:jc w:val="both"/>
        <w:rPr>
          <w:rFonts w:asciiTheme="minorHAnsi" w:hAnsiTheme="minorHAnsi"/>
        </w:rPr>
      </w:pPr>
    </w:p>
    <w:p w:rsidR="001A7E78" w:rsidRPr="00C45BD9" w:rsidRDefault="00264099" w:rsidP="008D4CF5">
      <w:pPr>
        <w:tabs>
          <w:tab w:val="left" w:pos="4536"/>
        </w:tabs>
        <w:spacing w:line="360" w:lineRule="auto"/>
        <w:jc w:val="center"/>
        <w:rPr>
          <w:rFonts w:asciiTheme="minorHAnsi" w:hAnsiTheme="minorHAnsi"/>
          <w:b/>
        </w:rPr>
      </w:pPr>
      <w:r w:rsidRPr="00C45BD9">
        <w:rPr>
          <w:rFonts w:asciiTheme="minorHAnsi" w:hAnsiTheme="minorHAnsi"/>
          <w:b/>
        </w:rPr>
        <w:t>§ 1</w:t>
      </w:r>
    </w:p>
    <w:p w:rsidR="004964CD" w:rsidRPr="00C45BD9" w:rsidRDefault="00E21489" w:rsidP="004964CD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2" w:hanging="284"/>
        <w:rPr>
          <w:rFonts w:asciiTheme="minorHAnsi" w:hAnsiTheme="minorHAnsi" w:cstheme="minorHAnsi"/>
          <w:b/>
          <w:szCs w:val="24"/>
        </w:rPr>
      </w:pPr>
      <w:r w:rsidRPr="00C45BD9">
        <w:rPr>
          <w:rFonts w:asciiTheme="minorHAnsi" w:hAnsiTheme="minorHAnsi" w:cstheme="minorHAnsi"/>
          <w:szCs w:val="24"/>
        </w:rPr>
        <w:t>Przedmiotem niniejszej U</w:t>
      </w:r>
      <w:r w:rsidR="008D4CF5" w:rsidRPr="00C45BD9">
        <w:rPr>
          <w:rFonts w:asciiTheme="minorHAnsi" w:hAnsiTheme="minorHAnsi" w:cstheme="minorHAnsi"/>
          <w:szCs w:val="24"/>
        </w:rPr>
        <w:t>mowy jest ustalenie warunków i zasad realizacji zamówień publicznych, zwanych dalej zamówieniami jednostkowymi</w:t>
      </w:r>
      <w:r w:rsidR="005C53B7" w:rsidRPr="00C45BD9">
        <w:rPr>
          <w:rFonts w:asciiTheme="minorHAnsi" w:hAnsiTheme="minorHAnsi" w:cstheme="minorHAnsi"/>
          <w:szCs w:val="24"/>
        </w:rPr>
        <w:t>, których przedmiotem jest</w:t>
      </w:r>
      <w:r w:rsidR="008D4CF5" w:rsidRPr="00C45BD9">
        <w:rPr>
          <w:rFonts w:asciiTheme="minorHAnsi" w:hAnsiTheme="minorHAnsi" w:cstheme="minorHAnsi"/>
          <w:szCs w:val="24"/>
        </w:rPr>
        <w:t xml:space="preserve"> </w:t>
      </w:r>
      <w:r w:rsidR="008D4CF5" w:rsidRPr="00C45BD9">
        <w:rPr>
          <w:rFonts w:asciiTheme="minorHAnsi" w:hAnsiTheme="minorHAnsi" w:cstheme="minorHAnsi"/>
          <w:iCs/>
          <w:spacing w:val="-3"/>
          <w:szCs w:val="24"/>
        </w:rPr>
        <w:t>d</w:t>
      </w:r>
      <w:r w:rsidR="005C53B7" w:rsidRPr="00C45BD9">
        <w:rPr>
          <w:rFonts w:asciiTheme="minorHAnsi" w:hAnsiTheme="minorHAnsi" w:cstheme="minorHAnsi"/>
          <w:szCs w:val="24"/>
        </w:rPr>
        <w:t>ostawa</w:t>
      </w:r>
      <w:r w:rsidR="008D4CF5" w:rsidRPr="00C45BD9">
        <w:rPr>
          <w:rFonts w:asciiTheme="minorHAnsi" w:hAnsiTheme="minorHAnsi" w:cstheme="minorHAnsi"/>
          <w:szCs w:val="24"/>
        </w:rPr>
        <w:t>, załadunek i transport materiałów niezbędnych do utwardzenia dróg gminnych gr</w:t>
      </w:r>
      <w:r w:rsidRPr="00C45BD9">
        <w:rPr>
          <w:rFonts w:asciiTheme="minorHAnsi" w:hAnsiTheme="minorHAnsi" w:cstheme="minorHAnsi"/>
          <w:szCs w:val="24"/>
        </w:rPr>
        <w:t>untowych położonych na terenie G</w:t>
      </w:r>
      <w:r w:rsidR="008D4CF5" w:rsidRPr="00C45BD9">
        <w:rPr>
          <w:rFonts w:asciiTheme="minorHAnsi" w:hAnsiTheme="minorHAnsi" w:cstheme="minorHAnsi"/>
          <w:szCs w:val="24"/>
        </w:rPr>
        <w:t xml:space="preserve">miny Mińsk Mazowiecki. </w:t>
      </w:r>
    </w:p>
    <w:p w:rsidR="008D4CF5" w:rsidRPr="00C45BD9" w:rsidRDefault="004964CD" w:rsidP="00BC7FE9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right="112" w:hanging="284"/>
        <w:rPr>
          <w:rFonts w:asciiTheme="minorHAnsi" w:hAnsiTheme="minorHAnsi" w:cstheme="minorHAnsi"/>
          <w:szCs w:val="24"/>
        </w:rPr>
      </w:pPr>
      <w:r w:rsidRPr="00C45BD9">
        <w:rPr>
          <w:rFonts w:asciiTheme="minorHAnsi" w:hAnsiTheme="minorHAnsi" w:cstheme="minorHAnsi"/>
          <w:szCs w:val="24"/>
        </w:rPr>
        <w:t>Szczegółowy o</w:t>
      </w:r>
      <w:r w:rsidR="008D4CF5" w:rsidRPr="00C45BD9">
        <w:rPr>
          <w:rFonts w:asciiTheme="minorHAnsi" w:hAnsiTheme="minorHAnsi" w:cstheme="minorHAnsi"/>
          <w:szCs w:val="24"/>
        </w:rPr>
        <w:t xml:space="preserve">pis przedmiotu zamówienia udzielanych przez Zamawiającego zamówień jednostkowych zawarty jest w SWZ – pkt II. Opis Przedmiotu Zamówienia. </w:t>
      </w:r>
    </w:p>
    <w:p w:rsidR="008D4CF5" w:rsidRPr="00C45BD9" w:rsidRDefault="008D4CF5" w:rsidP="00BC7FE9">
      <w:pPr>
        <w:numPr>
          <w:ilvl w:val="0"/>
          <w:numId w:val="4"/>
        </w:numPr>
        <w:suppressAutoHyphens w:val="0"/>
        <w:spacing w:line="276" w:lineRule="auto"/>
        <w:ind w:left="284" w:right="112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5BD9">
        <w:rPr>
          <w:rFonts w:asciiTheme="minorHAnsi" w:hAnsiTheme="minorHAnsi" w:cstheme="minorHAnsi"/>
          <w:sz w:val="24"/>
          <w:szCs w:val="24"/>
        </w:rPr>
        <w:t>Zakres poszczególnych zamówień jednostkowych opisany będzie w zaproszeniu do złożenia ofert do umowy wykonawczej</w:t>
      </w:r>
      <w:r w:rsidR="00AB0351" w:rsidRPr="00C45BD9">
        <w:rPr>
          <w:rFonts w:asciiTheme="minorHAnsi" w:hAnsiTheme="minorHAnsi" w:cstheme="minorHAnsi"/>
          <w:color w:val="000000" w:themeColor="text1"/>
          <w:sz w:val="24"/>
          <w:szCs w:val="24"/>
        </w:rPr>
        <w:t>. W przypadku podpisania U</w:t>
      </w:r>
      <w:r w:rsidRPr="00C45B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mowy ramowej z jednym Wykonawcą zakres poszczególnych zamówień jednostkowych będzie </w:t>
      </w:r>
      <w:r w:rsidR="000F3DFF" w:rsidRPr="00C45B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określony w kierowanym do Wykonawcy Formularzu zamówienia i będzie stanowił </w:t>
      </w:r>
      <w:r w:rsidRPr="00C45BD9">
        <w:rPr>
          <w:rFonts w:asciiTheme="minorHAnsi" w:hAnsiTheme="minorHAnsi" w:cstheme="minorHAnsi"/>
          <w:color w:val="000000" w:themeColor="text1"/>
          <w:sz w:val="24"/>
          <w:szCs w:val="24"/>
        </w:rPr>
        <w:t>załącznik do umowy wykonawczej.</w:t>
      </w:r>
    </w:p>
    <w:p w:rsidR="008D4CF5" w:rsidRPr="00C45BD9" w:rsidRDefault="00AB0351" w:rsidP="00BC7FE9">
      <w:pPr>
        <w:numPr>
          <w:ilvl w:val="0"/>
          <w:numId w:val="4"/>
        </w:numPr>
        <w:suppressAutoHyphens w:val="0"/>
        <w:spacing w:line="276" w:lineRule="auto"/>
        <w:ind w:left="284" w:right="112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5BD9">
        <w:rPr>
          <w:rFonts w:asciiTheme="minorHAnsi" w:hAnsiTheme="minorHAnsi" w:cstheme="minorHAnsi"/>
          <w:b/>
          <w:sz w:val="24"/>
          <w:szCs w:val="24"/>
        </w:rPr>
        <w:t>Zawarcie niniejszej U</w:t>
      </w:r>
      <w:r w:rsidR="008D4CF5" w:rsidRPr="00C45BD9">
        <w:rPr>
          <w:rFonts w:asciiTheme="minorHAnsi" w:hAnsiTheme="minorHAnsi" w:cstheme="minorHAnsi"/>
          <w:b/>
          <w:sz w:val="24"/>
          <w:szCs w:val="24"/>
        </w:rPr>
        <w:t xml:space="preserve">mowy ramowej nie stanowi udzielenia zamówienia. Fakt jej zawarcia nie rodzi ani po stronie Zamawiającego, ani Wykonawcy obowiązku kontraktowania. </w:t>
      </w:r>
    </w:p>
    <w:p w:rsidR="008D4CF5" w:rsidRPr="00C45BD9" w:rsidRDefault="00AB0351" w:rsidP="00BC7FE9">
      <w:pPr>
        <w:numPr>
          <w:ilvl w:val="0"/>
          <w:numId w:val="4"/>
        </w:numPr>
        <w:suppressAutoHyphens w:val="0"/>
        <w:spacing w:line="276" w:lineRule="auto"/>
        <w:ind w:left="284" w:right="112" w:hanging="284"/>
        <w:jc w:val="both"/>
        <w:rPr>
          <w:rFonts w:asciiTheme="minorHAnsi" w:hAnsiTheme="minorHAnsi" w:cstheme="minorHAnsi"/>
          <w:sz w:val="24"/>
          <w:szCs w:val="24"/>
        </w:rPr>
      </w:pPr>
      <w:r w:rsidRPr="00C45BD9">
        <w:rPr>
          <w:rFonts w:asciiTheme="minorHAnsi" w:hAnsiTheme="minorHAnsi" w:cstheme="minorHAnsi"/>
          <w:sz w:val="24"/>
          <w:szCs w:val="24"/>
        </w:rPr>
        <w:lastRenderedPageBreak/>
        <w:t>Strony niniejszej U</w:t>
      </w:r>
      <w:r w:rsidR="008D4CF5" w:rsidRPr="00C45BD9">
        <w:rPr>
          <w:rFonts w:asciiTheme="minorHAnsi" w:hAnsiTheme="minorHAnsi" w:cstheme="minorHAnsi"/>
          <w:sz w:val="24"/>
          <w:szCs w:val="24"/>
        </w:rPr>
        <w:t>mowy ramowej zgodnie przyjmują, iż wybór Wykonawców na wykonanie poszczególnych dostaw tj. zawarcie umów wykonawczych, o których mowa w ustępie 3, będzie odbywało</w:t>
      </w:r>
      <w:r w:rsidR="001B3FE8" w:rsidRPr="00C45BD9">
        <w:rPr>
          <w:rFonts w:asciiTheme="minorHAnsi" w:hAnsiTheme="minorHAnsi" w:cstheme="minorHAnsi"/>
          <w:sz w:val="24"/>
          <w:szCs w:val="24"/>
        </w:rPr>
        <w:t xml:space="preserve"> się w</w:t>
      </w:r>
      <w:r w:rsidR="008D4CF5" w:rsidRPr="00C45BD9">
        <w:rPr>
          <w:rFonts w:asciiTheme="minorHAnsi" w:hAnsiTheme="minorHAnsi" w:cstheme="minorHAnsi"/>
          <w:sz w:val="24"/>
          <w:szCs w:val="24"/>
        </w:rPr>
        <w:t xml:space="preserve"> następujący sposób:</w:t>
      </w:r>
    </w:p>
    <w:p w:rsidR="008D4CF5" w:rsidRPr="00C45BD9" w:rsidRDefault="0028365E" w:rsidP="0028365E">
      <w:pPr>
        <w:pStyle w:val="BodyText21"/>
        <w:tabs>
          <w:tab w:val="clear" w:pos="0"/>
          <w:tab w:val="left" w:pos="567"/>
          <w:tab w:val="left" w:pos="993"/>
        </w:tabs>
        <w:ind w:left="360" w:firstLine="349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  <w:b/>
        </w:rPr>
        <w:t xml:space="preserve">A/ </w:t>
      </w:r>
      <w:r w:rsidR="00AB0351" w:rsidRPr="00C45BD9">
        <w:rPr>
          <w:rFonts w:asciiTheme="minorHAnsi" w:hAnsiTheme="minorHAnsi" w:cstheme="minorHAnsi"/>
          <w:b/>
        </w:rPr>
        <w:t>W przypadku zawarcia u</w:t>
      </w:r>
      <w:r w:rsidR="008D4CF5" w:rsidRPr="00C45BD9">
        <w:rPr>
          <w:rFonts w:asciiTheme="minorHAnsi" w:hAnsiTheme="minorHAnsi" w:cstheme="minorHAnsi"/>
          <w:b/>
        </w:rPr>
        <w:t>mowy ramowej z jednym Wykonawcą</w:t>
      </w:r>
      <w:r w:rsidR="008D4CF5" w:rsidRPr="00C45BD9">
        <w:rPr>
          <w:rFonts w:asciiTheme="minorHAnsi" w:hAnsiTheme="minorHAnsi" w:cstheme="minorHAnsi"/>
        </w:rPr>
        <w:t xml:space="preserve">, Zamawiający będzie udzielał zamówień jednostkowych na dostawę określonej ilości kruszywa w zależności od zapotrzebowania Zamawiającego, bez przeprowadzania postępowania o udzielenie zamówienia, na podstawie </w:t>
      </w:r>
      <w:r w:rsidR="00EE7014" w:rsidRPr="00C45BD9">
        <w:rPr>
          <w:rFonts w:asciiTheme="minorHAnsi" w:hAnsiTheme="minorHAnsi" w:cstheme="minorHAnsi"/>
        </w:rPr>
        <w:t>Formularza zamówienia jednostkowego w oparciu o umowę wykonawczą</w:t>
      </w:r>
      <w:r w:rsidR="008D4CF5" w:rsidRPr="00C45BD9">
        <w:rPr>
          <w:rFonts w:asciiTheme="minorHAnsi" w:hAnsiTheme="minorHAnsi" w:cstheme="minorHAnsi"/>
        </w:rPr>
        <w:t xml:space="preserve"> stosując ceny zawarte w ofercie Wykonawcy, złożonej w postępo</w:t>
      </w:r>
      <w:r w:rsidR="00AB0351" w:rsidRPr="00C45BD9">
        <w:rPr>
          <w:rFonts w:asciiTheme="minorHAnsi" w:hAnsiTheme="minorHAnsi" w:cstheme="minorHAnsi"/>
        </w:rPr>
        <w:t>waniu mającym na celu zawarcie U</w:t>
      </w:r>
      <w:r w:rsidR="008D4CF5" w:rsidRPr="00C45BD9">
        <w:rPr>
          <w:rFonts w:asciiTheme="minorHAnsi" w:hAnsiTheme="minorHAnsi" w:cstheme="minorHAnsi"/>
        </w:rPr>
        <w:t xml:space="preserve">mowy ramowej. </w:t>
      </w:r>
    </w:p>
    <w:p w:rsidR="008D4CF5" w:rsidRPr="00C45BD9" w:rsidRDefault="0028365E" w:rsidP="00EE7014">
      <w:pPr>
        <w:pStyle w:val="BodyText21"/>
        <w:tabs>
          <w:tab w:val="clear" w:pos="0"/>
          <w:tab w:val="left" w:pos="284"/>
          <w:tab w:val="left" w:pos="993"/>
        </w:tabs>
        <w:ind w:left="360" w:firstLine="349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  <w:b/>
        </w:rPr>
        <w:t xml:space="preserve">B/ </w:t>
      </w:r>
      <w:r w:rsidR="008D4CF5" w:rsidRPr="00C45BD9">
        <w:rPr>
          <w:rFonts w:asciiTheme="minorHAnsi" w:hAnsiTheme="minorHAnsi" w:cstheme="minorHAnsi"/>
          <w:b/>
        </w:rPr>
        <w:t xml:space="preserve">W przypadku zawarcia umowy ramowej z </w:t>
      </w:r>
      <w:r w:rsidR="00AB0351" w:rsidRPr="00C45BD9">
        <w:rPr>
          <w:rFonts w:asciiTheme="minorHAnsi" w:hAnsiTheme="minorHAnsi" w:cstheme="minorHAnsi"/>
          <w:b/>
        </w:rPr>
        <w:t>dwoma Wykonawcami</w:t>
      </w:r>
      <w:r w:rsidR="000B47A7" w:rsidRPr="00C45BD9">
        <w:rPr>
          <w:rFonts w:asciiTheme="minorHAnsi" w:hAnsiTheme="minorHAnsi" w:cstheme="minorHAnsi"/>
        </w:rPr>
        <w:t>,</w:t>
      </w:r>
      <w:r w:rsidRPr="00C45BD9">
        <w:rPr>
          <w:rFonts w:asciiTheme="minorHAnsi" w:hAnsiTheme="minorHAnsi" w:cstheme="minorHAnsi"/>
        </w:rPr>
        <w:t xml:space="preserve"> Zamawiający będzie udzielał zamówień jednostkowych na dostawę określonej ilości kruszywa w zależności od zapotrzeb</w:t>
      </w:r>
      <w:r w:rsidR="00EE7014" w:rsidRPr="00C45BD9">
        <w:rPr>
          <w:rFonts w:asciiTheme="minorHAnsi" w:hAnsiTheme="minorHAnsi" w:cstheme="minorHAnsi"/>
        </w:rPr>
        <w:t xml:space="preserve">owania Zamawiającego, w wyniku zaproszenia Wykonawców, z </w:t>
      </w:r>
      <w:r w:rsidR="00AB0351" w:rsidRPr="00C45BD9">
        <w:rPr>
          <w:rFonts w:asciiTheme="minorHAnsi" w:hAnsiTheme="minorHAnsi" w:cstheme="minorHAnsi"/>
        </w:rPr>
        <w:t>którymi zawarł U</w:t>
      </w:r>
      <w:r w:rsidR="00EE7014" w:rsidRPr="00C45BD9">
        <w:rPr>
          <w:rFonts w:asciiTheme="minorHAnsi" w:hAnsiTheme="minorHAnsi" w:cstheme="minorHAnsi"/>
        </w:rPr>
        <w:t>mowę ramową, do składania ofert do umowy wykonawczej i wyboru najkorzystniejszej oferty Wykonawcy</w:t>
      </w:r>
      <w:r w:rsidRPr="00C45BD9">
        <w:rPr>
          <w:rFonts w:asciiTheme="minorHAnsi" w:hAnsiTheme="minorHAnsi" w:cstheme="minorHAnsi"/>
        </w:rPr>
        <w:t>.</w:t>
      </w:r>
      <w:r w:rsidR="00314BA2" w:rsidRPr="00C45BD9">
        <w:rPr>
          <w:rFonts w:asciiTheme="minorHAnsi" w:hAnsiTheme="minorHAnsi" w:cstheme="minorHAnsi"/>
        </w:rPr>
        <w:t xml:space="preserve"> </w:t>
      </w:r>
    </w:p>
    <w:p w:rsidR="00314BA2" w:rsidRPr="00C45BD9" w:rsidRDefault="00EE7014" w:rsidP="001B3FE8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5.1</w:t>
      </w:r>
      <w:r w:rsidR="00675439" w:rsidRPr="00C45BD9">
        <w:rPr>
          <w:rFonts w:asciiTheme="minorHAnsi" w:hAnsiTheme="minorHAnsi" w:cstheme="minorHAnsi"/>
        </w:rPr>
        <w:t xml:space="preserve">. </w:t>
      </w:r>
      <w:r w:rsidR="00067192" w:rsidRPr="00C45BD9">
        <w:rPr>
          <w:rFonts w:asciiTheme="minorHAnsi" w:hAnsiTheme="minorHAnsi" w:cstheme="minorHAnsi"/>
        </w:rPr>
        <w:t>Zamówienia jednos</w:t>
      </w:r>
      <w:r w:rsidRPr="00C45BD9">
        <w:rPr>
          <w:rFonts w:asciiTheme="minorHAnsi" w:hAnsiTheme="minorHAnsi" w:cstheme="minorHAnsi"/>
        </w:rPr>
        <w:t xml:space="preserve">tkowe opisane w pkt. </w:t>
      </w:r>
      <w:r w:rsidR="00AB0351" w:rsidRPr="00C45BD9">
        <w:rPr>
          <w:rFonts w:asciiTheme="minorHAnsi" w:hAnsiTheme="minorHAnsi" w:cstheme="minorHAnsi"/>
        </w:rPr>
        <w:t xml:space="preserve">5 </w:t>
      </w:r>
      <w:r w:rsidRPr="00C45BD9">
        <w:rPr>
          <w:rFonts w:asciiTheme="minorHAnsi" w:hAnsiTheme="minorHAnsi" w:cstheme="minorHAnsi"/>
        </w:rPr>
        <w:t>B/</w:t>
      </w:r>
      <w:r w:rsidR="001B3FE8" w:rsidRPr="00C45BD9">
        <w:rPr>
          <w:rFonts w:asciiTheme="minorHAnsi" w:hAnsiTheme="minorHAnsi" w:cstheme="minorHAnsi"/>
        </w:rPr>
        <w:t xml:space="preserve"> </w:t>
      </w:r>
      <w:r w:rsidR="00FF2B77" w:rsidRPr="00C45BD9">
        <w:rPr>
          <w:rFonts w:asciiTheme="minorHAnsi" w:hAnsiTheme="minorHAnsi" w:cstheme="minorHAnsi"/>
        </w:rPr>
        <w:t>będą</w:t>
      </w:r>
      <w:r w:rsidR="00067192" w:rsidRPr="00C45BD9">
        <w:rPr>
          <w:rFonts w:asciiTheme="minorHAnsi" w:hAnsiTheme="minorHAnsi" w:cstheme="minorHAnsi"/>
        </w:rPr>
        <w:t xml:space="preserve"> udzielane Wykonawcy, który złoży najkorzystniejszą ofertę w odpowiedzi na zaproszenie do składania ofert do umowy wykonawczej. </w:t>
      </w:r>
    </w:p>
    <w:p w:rsidR="00D66A1B" w:rsidRPr="00C45BD9" w:rsidRDefault="00EE7014" w:rsidP="00675439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5.2</w:t>
      </w:r>
      <w:r w:rsidR="00675439" w:rsidRPr="00C45BD9">
        <w:rPr>
          <w:rFonts w:asciiTheme="minorHAnsi" w:hAnsiTheme="minorHAnsi" w:cstheme="minorHAnsi"/>
        </w:rPr>
        <w:t>.</w:t>
      </w:r>
      <w:r w:rsidR="00D66A1B" w:rsidRPr="00C45BD9">
        <w:rPr>
          <w:rFonts w:asciiTheme="minorHAnsi" w:hAnsiTheme="minorHAnsi" w:cstheme="minorHAnsi"/>
        </w:rPr>
        <w:t xml:space="preserve">Termin składania ofert będzie nie krótszy niż 1 dzień roboczy licząc od dnia wysłania przez Zamawiającego zaproszenia do składania ofert. </w:t>
      </w:r>
    </w:p>
    <w:p w:rsidR="00D66A1B" w:rsidRPr="00C45BD9" w:rsidRDefault="00EE7014" w:rsidP="00675439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5.3</w:t>
      </w:r>
      <w:r w:rsidR="00675439" w:rsidRPr="00C45BD9">
        <w:rPr>
          <w:rFonts w:asciiTheme="minorHAnsi" w:hAnsiTheme="minorHAnsi" w:cstheme="minorHAnsi"/>
        </w:rPr>
        <w:t xml:space="preserve">. </w:t>
      </w:r>
      <w:r w:rsidR="00D66A1B" w:rsidRPr="00C45BD9">
        <w:rPr>
          <w:rFonts w:asciiTheme="minorHAnsi" w:hAnsiTheme="minorHAnsi" w:cstheme="minorHAnsi"/>
        </w:rPr>
        <w:t xml:space="preserve">Kryterium ofert składanych do umowy wykonawczej to cena brutto 100%. </w:t>
      </w:r>
    </w:p>
    <w:p w:rsidR="00D66A1B" w:rsidRPr="00C45BD9" w:rsidRDefault="00EE7014" w:rsidP="00675439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5.4</w:t>
      </w:r>
      <w:r w:rsidR="00675439" w:rsidRPr="00C45BD9">
        <w:rPr>
          <w:rFonts w:asciiTheme="minorHAnsi" w:hAnsiTheme="minorHAnsi" w:cstheme="minorHAnsi"/>
        </w:rPr>
        <w:t xml:space="preserve">. </w:t>
      </w:r>
      <w:r w:rsidR="00D66A1B" w:rsidRPr="00C45BD9">
        <w:rPr>
          <w:rFonts w:asciiTheme="minorHAnsi" w:hAnsiTheme="minorHAnsi" w:cstheme="minorHAnsi"/>
        </w:rPr>
        <w:t>Ceny w ofertach składanych dla zamówień jednostkowych nie mogą być mniej korzystne niż ceny oferowane w celu zawarcia umowy ramowej.</w:t>
      </w:r>
    </w:p>
    <w:p w:rsidR="00D66A1B" w:rsidRPr="00C45BD9" w:rsidRDefault="00EE7014" w:rsidP="00675439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5.5</w:t>
      </w:r>
      <w:r w:rsidR="00675439" w:rsidRPr="00C45BD9">
        <w:rPr>
          <w:rFonts w:asciiTheme="minorHAnsi" w:hAnsiTheme="minorHAnsi" w:cstheme="minorHAnsi"/>
        </w:rPr>
        <w:t xml:space="preserve">. </w:t>
      </w:r>
      <w:r w:rsidR="00D66A1B" w:rsidRPr="00C45BD9">
        <w:rPr>
          <w:rFonts w:asciiTheme="minorHAnsi" w:hAnsiTheme="minorHAnsi" w:cstheme="minorHAnsi"/>
        </w:rPr>
        <w:t xml:space="preserve">Zamawiający udzieli zamówienia jednostkowego Wykonawcy, którego oferta do umowy wykonawczej będzie najkorzystniejsza. </w:t>
      </w:r>
    </w:p>
    <w:p w:rsidR="00D66A1B" w:rsidRPr="00C45BD9" w:rsidRDefault="00EE7014" w:rsidP="00675439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5.6</w:t>
      </w:r>
      <w:r w:rsidR="00675439" w:rsidRPr="00C45BD9">
        <w:rPr>
          <w:rFonts w:asciiTheme="minorHAnsi" w:hAnsiTheme="minorHAnsi" w:cstheme="minorHAnsi"/>
        </w:rPr>
        <w:t xml:space="preserve">. </w:t>
      </w:r>
      <w:r w:rsidR="00D66A1B" w:rsidRPr="00C45BD9">
        <w:rPr>
          <w:rFonts w:asciiTheme="minorHAnsi" w:hAnsiTheme="minorHAnsi" w:cstheme="minorHAnsi"/>
        </w:rPr>
        <w:t xml:space="preserve">Oferta najkorzystniejsza składana do umowy wykonawczej to oferta z najniższą ceną. </w:t>
      </w:r>
    </w:p>
    <w:p w:rsidR="00675439" w:rsidRPr="00C45BD9" w:rsidRDefault="00EE7014" w:rsidP="00675439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5.7</w:t>
      </w:r>
      <w:r w:rsidR="00675439" w:rsidRPr="00C45BD9">
        <w:rPr>
          <w:rFonts w:asciiTheme="minorHAnsi" w:hAnsiTheme="minorHAnsi" w:cstheme="minorHAnsi"/>
        </w:rPr>
        <w:t xml:space="preserve">. </w:t>
      </w:r>
      <w:r w:rsidR="00AB0351" w:rsidRPr="00C45BD9">
        <w:rPr>
          <w:rFonts w:asciiTheme="minorHAnsi" w:hAnsiTheme="minorHAnsi" w:cstheme="minorHAnsi"/>
        </w:rPr>
        <w:t xml:space="preserve">Formularz zamówienia, zaproszenie do składania ofert do umowy wykonawczej i </w:t>
      </w:r>
      <w:r w:rsidR="00BF5BC9" w:rsidRPr="00C45BD9">
        <w:rPr>
          <w:rFonts w:asciiTheme="minorHAnsi" w:hAnsiTheme="minorHAnsi" w:cstheme="minorHAnsi"/>
        </w:rPr>
        <w:t>ich</w:t>
      </w:r>
      <w:r w:rsidR="00AB0351" w:rsidRPr="00C45BD9">
        <w:rPr>
          <w:rFonts w:asciiTheme="minorHAnsi" w:hAnsiTheme="minorHAnsi" w:cstheme="minorHAnsi"/>
        </w:rPr>
        <w:t xml:space="preserve"> złożenie będzie miało postać</w:t>
      </w:r>
      <w:r w:rsidR="00BF5BC9" w:rsidRPr="00C45BD9">
        <w:rPr>
          <w:rFonts w:asciiTheme="minorHAnsi" w:hAnsiTheme="minorHAnsi" w:cstheme="minorHAnsi"/>
        </w:rPr>
        <w:t>,</w:t>
      </w:r>
      <w:r w:rsidR="00AB0351" w:rsidRPr="00C45BD9">
        <w:rPr>
          <w:rFonts w:asciiTheme="minorHAnsi" w:hAnsiTheme="minorHAnsi" w:cstheme="minorHAnsi"/>
        </w:rPr>
        <w:t xml:space="preserve"> </w:t>
      </w:r>
      <w:r w:rsidR="00BF5BC9" w:rsidRPr="00C45BD9">
        <w:rPr>
          <w:rFonts w:asciiTheme="minorHAnsi" w:hAnsiTheme="minorHAnsi" w:cstheme="minorHAnsi"/>
        </w:rPr>
        <w:t>przekazywanego</w:t>
      </w:r>
      <w:r w:rsidR="00BF5BC9" w:rsidRPr="00C45BD9">
        <w:rPr>
          <w:rFonts w:asciiTheme="minorHAnsi" w:eastAsia="Calibri" w:hAnsiTheme="minorHAnsi"/>
          <w:lang w:eastAsia="en-US"/>
        </w:rPr>
        <w:t xml:space="preserve"> </w:t>
      </w:r>
      <w:r w:rsidR="00BF5BC9" w:rsidRPr="00C45BD9">
        <w:rPr>
          <w:rFonts w:asciiTheme="minorHAnsi" w:hAnsiTheme="minorHAnsi" w:cstheme="minorHAnsi"/>
        </w:rPr>
        <w:t xml:space="preserve">za pomocą poczty elektronicznej, </w:t>
      </w:r>
      <w:r w:rsidR="00AB0351" w:rsidRPr="00C45BD9">
        <w:rPr>
          <w:rFonts w:asciiTheme="minorHAnsi" w:hAnsiTheme="minorHAnsi" w:cstheme="minorHAnsi"/>
        </w:rPr>
        <w:t xml:space="preserve">skanu dokumentu podpisanego przez upoważnione do reprezentacji podmiotu osoby. </w:t>
      </w:r>
      <w:r w:rsidR="00675439" w:rsidRPr="00C45BD9">
        <w:rPr>
          <w:rFonts w:asciiTheme="minorHAnsi" w:hAnsiTheme="minorHAnsi" w:cstheme="minorHAnsi"/>
        </w:rPr>
        <w:t>W tym celu Strony wskazują następujące adresy poczty elektronicznej:</w:t>
      </w:r>
    </w:p>
    <w:p w:rsidR="00675439" w:rsidRPr="00C45BD9" w:rsidRDefault="00675439" w:rsidP="00675439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Zamawiający: ……………………………………………………………….</w:t>
      </w:r>
    </w:p>
    <w:p w:rsidR="00675439" w:rsidRPr="00C45BD9" w:rsidRDefault="00675439" w:rsidP="00675439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Wykonawca: ………………………………………………………………..</w:t>
      </w:r>
      <w:r w:rsidR="00B53CD2" w:rsidRPr="00C45BD9">
        <w:rPr>
          <w:rFonts w:asciiTheme="minorHAnsi" w:hAnsiTheme="minorHAnsi" w:cstheme="minorHAnsi"/>
        </w:rPr>
        <w:t xml:space="preserve"> </w:t>
      </w:r>
    </w:p>
    <w:p w:rsidR="00B53CD2" w:rsidRPr="00C45BD9" w:rsidRDefault="00EE7014" w:rsidP="00EE7014">
      <w:pPr>
        <w:pStyle w:val="BodyText21"/>
        <w:tabs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5.8</w:t>
      </w:r>
      <w:r w:rsidR="00B53CD2" w:rsidRPr="00C45BD9">
        <w:rPr>
          <w:rFonts w:asciiTheme="minorHAnsi" w:hAnsiTheme="minorHAnsi" w:cstheme="minorHAnsi"/>
        </w:rPr>
        <w:t>. Wykonawca zamówienia jednostkowego</w:t>
      </w:r>
      <w:r w:rsidR="00AB0351" w:rsidRPr="00C45BD9">
        <w:rPr>
          <w:rFonts w:asciiTheme="minorHAnsi" w:hAnsiTheme="minorHAnsi" w:cstheme="minorHAnsi"/>
        </w:rPr>
        <w:t>, o którym mowa w pkt 5 A/,</w:t>
      </w:r>
      <w:r w:rsidR="00B53CD2" w:rsidRPr="00C45BD9">
        <w:rPr>
          <w:rFonts w:asciiTheme="minorHAnsi" w:hAnsiTheme="minorHAnsi" w:cstheme="minorHAnsi"/>
        </w:rPr>
        <w:t xml:space="preserve"> zobowiązany jest do potwierdzenia przyjęcia go do realizacji niezwłocznie, nie później niż w ciągu </w:t>
      </w:r>
      <w:r w:rsidR="00AB0351" w:rsidRPr="00C45BD9">
        <w:rPr>
          <w:rFonts w:asciiTheme="minorHAnsi" w:hAnsiTheme="minorHAnsi" w:cstheme="minorHAnsi"/>
        </w:rPr>
        <w:t>2</w:t>
      </w:r>
      <w:r w:rsidR="00B53CD2" w:rsidRPr="00C45BD9">
        <w:rPr>
          <w:rFonts w:asciiTheme="minorHAnsi" w:hAnsiTheme="minorHAnsi" w:cstheme="minorHAnsi"/>
        </w:rPr>
        <w:t xml:space="preserve"> h od otrzymania zamówienia, w formie elektronicznej na adres wskazany </w:t>
      </w:r>
      <w:r w:rsidRPr="00C45BD9">
        <w:rPr>
          <w:rFonts w:asciiTheme="minorHAnsi" w:hAnsiTheme="minorHAnsi" w:cstheme="minorHAnsi"/>
        </w:rPr>
        <w:t xml:space="preserve">przez </w:t>
      </w:r>
      <w:r w:rsidR="00B53CD2" w:rsidRPr="00C45BD9">
        <w:rPr>
          <w:rFonts w:asciiTheme="minorHAnsi" w:hAnsiTheme="minorHAnsi" w:cstheme="minorHAnsi"/>
        </w:rPr>
        <w:t xml:space="preserve">Zamawiającego </w:t>
      </w:r>
      <w:r w:rsidRPr="00C45BD9">
        <w:rPr>
          <w:rFonts w:asciiTheme="minorHAnsi" w:hAnsiTheme="minorHAnsi" w:cstheme="minorHAnsi"/>
        </w:rPr>
        <w:t>w ust. 5.7</w:t>
      </w:r>
      <w:r w:rsidR="00B53CD2" w:rsidRPr="00C45BD9">
        <w:rPr>
          <w:rFonts w:asciiTheme="minorHAnsi" w:hAnsiTheme="minorHAnsi" w:cstheme="minorHAnsi"/>
        </w:rPr>
        <w:t xml:space="preserve">. </w:t>
      </w:r>
    </w:p>
    <w:p w:rsidR="00D66A1B" w:rsidRPr="00C45BD9" w:rsidRDefault="00EE7014" w:rsidP="00675439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5.9</w:t>
      </w:r>
      <w:r w:rsidR="00675439" w:rsidRPr="00C45BD9">
        <w:rPr>
          <w:rFonts w:asciiTheme="minorHAnsi" w:hAnsiTheme="minorHAnsi" w:cstheme="minorHAnsi"/>
        </w:rPr>
        <w:t xml:space="preserve">. </w:t>
      </w:r>
      <w:r w:rsidR="00D66A1B" w:rsidRPr="00C45BD9">
        <w:rPr>
          <w:rFonts w:asciiTheme="minorHAnsi" w:hAnsiTheme="minorHAnsi" w:cstheme="minorHAnsi"/>
        </w:rPr>
        <w:t>Zamawiający po wyborze najkorzystniejszej oferty do</w:t>
      </w:r>
      <w:r w:rsidR="001E6F9C" w:rsidRPr="00C45BD9">
        <w:rPr>
          <w:rFonts w:asciiTheme="minorHAnsi" w:hAnsiTheme="minorHAnsi" w:cstheme="minorHAnsi"/>
        </w:rPr>
        <w:t>starcza Wykonawcy do podpisu trzy</w:t>
      </w:r>
      <w:r w:rsidR="00D66A1B" w:rsidRPr="00C45BD9">
        <w:rPr>
          <w:rFonts w:asciiTheme="minorHAnsi" w:hAnsiTheme="minorHAnsi" w:cstheme="minorHAnsi"/>
        </w:rPr>
        <w:t xml:space="preserve"> podpisane egzemplarze umowy wykonawczej, z których </w:t>
      </w:r>
      <w:r w:rsidR="001E6F9C" w:rsidRPr="00C45BD9">
        <w:rPr>
          <w:rFonts w:asciiTheme="minorHAnsi" w:hAnsiTheme="minorHAnsi" w:cstheme="minorHAnsi"/>
        </w:rPr>
        <w:t>dwa</w:t>
      </w:r>
      <w:r w:rsidR="00D66A1B" w:rsidRPr="00C45BD9">
        <w:rPr>
          <w:rFonts w:asciiTheme="minorHAnsi" w:hAnsiTheme="minorHAnsi" w:cstheme="minorHAnsi"/>
        </w:rPr>
        <w:t xml:space="preserve"> po podpisaniu Wykonawca doręcza zwrotnie Zamawiającemu, nie później niż w terminie 3 dni roboczych od jej otrzymania. </w:t>
      </w:r>
    </w:p>
    <w:p w:rsidR="00675439" w:rsidRPr="00C45BD9" w:rsidRDefault="00EE7014" w:rsidP="00675439">
      <w:pPr>
        <w:pStyle w:val="BodyText21"/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5.10</w:t>
      </w:r>
      <w:r w:rsidR="005C53B7" w:rsidRPr="00C45BD9">
        <w:rPr>
          <w:rFonts w:asciiTheme="minorHAnsi" w:hAnsiTheme="minorHAnsi" w:cstheme="minorHAnsi"/>
        </w:rPr>
        <w:t xml:space="preserve">. </w:t>
      </w:r>
      <w:r w:rsidR="00BF5BC9" w:rsidRPr="00C45BD9">
        <w:rPr>
          <w:rFonts w:asciiTheme="minorHAnsi" w:hAnsiTheme="minorHAnsi" w:cstheme="minorHAnsi"/>
        </w:rPr>
        <w:t xml:space="preserve">Do składania ofert, </w:t>
      </w:r>
      <w:r w:rsidR="00675439" w:rsidRPr="00C45BD9">
        <w:rPr>
          <w:rFonts w:asciiTheme="minorHAnsi" w:hAnsiTheme="minorHAnsi" w:cstheme="minorHAnsi"/>
        </w:rPr>
        <w:t>Zamawiający każdorazowo zaprosi</w:t>
      </w:r>
      <w:r w:rsidR="001E6F9C" w:rsidRPr="00C45BD9">
        <w:rPr>
          <w:rFonts w:asciiTheme="minorHAnsi" w:hAnsiTheme="minorHAnsi" w:cstheme="minorHAnsi"/>
        </w:rPr>
        <w:t xml:space="preserve"> </w:t>
      </w:r>
      <w:r w:rsidR="00AB0351" w:rsidRPr="00C45BD9">
        <w:rPr>
          <w:rFonts w:asciiTheme="minorHAnsi" w:hAnsiTheme="minorHAnsi" w:cstheme="minorHAnsi"/>
        </w:rPr>
        <w:t>obu</w:t>
      </w:r>
      <w:r w:rsidR="001E6F9C" w:rsidRPr="00C45BD9">
        <w:rPr>
          <w:rFonts w:asciiTheme="minorHAnsi" w:hAnsiTheme="minorHAnsi" w:cstheme="minorHAnsi"/>
        </w:rPr>
        <w:t xml:space="preserve"> Wykonawców, </w:t>
      </w:r>
      <w:r w:rsidR="00BF5BC9" w:rsidRPr="00C45BD9">
        <w:rPr>
          <w:rFonts w:asciiTheme="minorHAnsi" w:hAnsiTheme="minorHAnsi" w:cstheme="minorHAnsi"/>
        </w:rPr>
        <w:t xml:space="preserve">o których mowa w pkt. 5 B/, </w:t>
      </w:r>
      <w:r w:rsidR="00AB0351" w:rsidRPr="00C45BD9">
        <w:rPr>
          <w:rFonts w:asciiTheme="minorHAnsi" w:hAnsiTheme="minorHAnsi" w:cstheme="minorHAnsi"/>
        </w:rPr>
        <w:t>z którymi zawarł U</w:t>
      </w:r>
      <w:r w:rsidR="00675439" w:rsidRPr="00C45BD9">
        <w:rPr>
          <w:rFonts w:asciiTheme="minorHAnsi" w:hAnsiTheme="minorHAnsi" w:cstheme="minorHAnsi"/>
        </w:rPr>
        <w:t>mowę ramową</w:t>
      </w:r>
      <w:r w:rsidR="001E6F9C" w:rsidRPr="00C45BD9">
        <w:rPr>
          <w:rFonts w:asciiTheme="minorHAnsi" w:hAnsiTheme="minorHAnsi" w:cstheme="minorHAnsi"/>
        </w:rPr>
        <w:t xml:space="preserve">. </w:t>
      </w:r>
    </w:p>
    <w:p w:rsidR="008D4CF5" w:rsidRPr="00C45BD9" w:rsidRDefault="008D4CF5" w:rsidP="008D4CF5">
      <w:pPr>
        <w:shd w:val="clear" w:color="auto" w:fill="FFFFFF"/>
        <w:suppressAutoHyphens w:val="0"/>
        <w:spacing w:line="360" w:lineRule="auto"/>
        <w:ind w:left="50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6"/>
          <w:sz w:val="24"/>
          <w:szCs w:val="24"/>
          <w:lang w:eastAsia="pl-PL" w:bidi="ar-SA"/>
        </w:rPr>
        <w:t>§2</w:t>
      </w:r>
    </w:p>
    <w:p w:rsidR="007A562D" w:rsidRPr="00C45BD9" w:rsidRDefault="007A562D" w:rsidP="00BC7FE9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Niniejsza Umowa zawierana jest na okres dwóch lat licząc od dnia jej zawarcia, jednak nie dłużej niż do wyczerpania kwoty przeznaczonej przez Zamawiającego na jej realizację, </w:t>
      </w:r>
      <w:r w:rsidR="00F55597" w:rsidRPr="00C45BD9">
        <w:rPr>
          <w:rFonts w:asciiTheme="minorHAnsi" w:hAnsiTheme="minorHAnsi" w:cstheme="minorHAnsi"/>
        </w:rPr>
        <w:t xml:space="preserve">tj.: </w:t>
      </w:r>
    </w:p>
    <w:p w:rsidR="00510802" w:rsidRPr="00C45BD9" w:rsidRDefault="00F55597" w:rsidP="00510802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………………… zł brutto */</w:t>
      </w:r>
      <w:r w:rsidR="00510802" w:rsidRPr="00C45BD9">
        <w:rPr>
          <w:rFonts w:asciiTheme="minorHAnsi" w:hAnsiTheme="minorHAnsi" w:cstheme="minorHAnsi"/>
        </w:rPr>
        <w:t xml:space="preserve"> </w:t>
      </w:r>
      <w:r w:rsidR="00BF67DF" w:rsidRPr="00C45BD9">
        <w:rPr>
          <w:rFonts w:asciiTheme="minorHAnsi" w:hAnsiTheme="minorHAnsi" w:cstheme="minorHAnsi"/>
        </w:rPr>
        <w:t>(zostanie wpisana kwota, którą Zamawiający poda bezpośrednio przed otwarciem ofert)</w:t>
      </w:r>
    </w:p>
    <w:p w:rsidR="00963EE9" w:rsidRPr="00C45BD9" w:rsidRDefault="00963EE9" w:rsidP="00BC7FE9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lastRenderedPageBreak/>
        <w:t xml:space="preserve">W całym okresie obowiązywania Umowy ramowej Zamawiający przewiduje zapotrzebowanie na kruszywo w ilości około </w:t>
      </w:r>
      <w:r w:rsidR="00482BEC">
        <w:rPr>
          <w:rFonts w:asciiTheme="minorHAnsi" w:hAnsiTheme="minorHAnsi" w:cstheme="minorHAnsi"/>
        </w:rPr>
        <w:t>10.000</w:t>
      </w:r>
      <w:r w:rsidRPr="00C45BD9">
        <w:rPr>
          <w:rFonts w:asciiTheme="minorHAnsi" w:hAnsiTheme="minorHAnsi" w:cstheme="minorHAnsi"/>
        </w:rPr>
        <w:t xml:space="preserve"> Mg. </w:t>
      </w:r>
    </w:p>
    <w:p w:rsidR="00F55597" w:rsidRPr="00C45BD9" w:rsidRDefault="00F55597" w:rsidP="00BC7FE9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Kwota wskazana w ust. 1 powyżej jest jedynie kwotą określającą maksymalna kwotę zobowiązań Zamawiającego w zakresie realizacji niniejszej Umowy ramowej. Udzielenie zamówień na łączną kwotę niższą od wskazanej nie może być podstawą roszczeń Wykonawców z tytułu niewywiązywania się Zamawiającego z Umowy ramowej.</w:t>
      </w:r>
      <w:r w:rsidR="00BF6CB3" w:rsidRPr="00C45BD9">
        <w:rPr>
          <w:rFonts w:asciiTheme="minorHAnsi" w:hAnsiTheme="minorHAnsi" w:cstheme="minorHAnsi"/>
        </w:rPr>
        <w:t xml:space="preserve"> </w:t>
      </w:r>
    </w:p>
    <w:p w:rsidR="00BF6CB3" w:rsidRPr="00C45BD9" w:rsidRDefault="00BF6CB3" w:rsidP="00BC7FE9">
      <w:pPr>
        <w:pStyle w:val="BodyText21"/>
        <w:numPr>
          <w:ilvl w:val="0"/>
          <w:numId w:val="5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W przypadku wyczerpania wskazanej w ust. 1 kwoty, niniejsza Umowa ramowa wygasa bez konieczności składania dodatkowych oświadczeń Stron.</w:t>
      </w:r>
      <w:r w:rsidR="00510802" w:rsidRPr="00C45BD9">
        <w:rPr>
          <w:rFonts w:asciiTheme="minorHAnsi" w:hAnsiTheme="minorHAnsi" w:cstheme="minorHAnsi"/>
        </w:rPr>
        <w:t xml:space="preserve"> </w:t>
      </w:r>
    </w:p>
    <w:p w:rsidR="00E4665E" w:rsidRPr="00C45BD9" w:rsidRDefault="00E4665E" w:rsidP="00052BC8">
      <w:pPr>
        <w:pStyle w:val="Tekstpodstawowywcity31"/>
        <w:numPr>
          <w:ilvl w:val="0"/>
          <w:numId w:val="5"/>
        </w:numPr>
        <w:spacing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C45BD9">
        <w:rPr>
          <w:rFonts w:asciiTheme="minorHAnsi" w:hAnsiTheme="minorHAnsi" w:cstheme="minorHAnsi"/>
          <w:szCs w:val="24"/>
        </w:rPr>
        <w:t xml:space="preserve">Zamawiający nie przewiduje możliwości udzielania jakichkolwiek zaliczek. </w:t>
      </w:r>
    </w:p>
    <w:p w:rsidR="00052BC8" w:rsidRPr="00C45BD9" w:rsidRDefault="00052BC8" w:rsidP="00052BC8">
      <w:pPr>
        <w:pStyle w:val="Tekstpodstawowywcity31"/>
        <w:numPr>
          <w:ilvl w:val="0"/>
          <w:numId w:val="5"/>
        </w:numPr>
        <w:spacing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C45BD9">
        <w:rPr>
          <w:rFonts w:asciiTheme="minorHAnsi" w:hAnsiTheme="minorHAnsi" w:cstheme="minorHAnsi"/>
          <w:szCs w:val="24"/>
        </w:rPr>
        <w:t>Dla uniknięcia wątpliwości wskazuje się, że Zamawiający nie ma obowiązku składania zamówień jednostkowych w ramach niniejszej Umowy ramowej, a Wykonawcy nie mają prawa do składania jakichkolwiek roszczeń w stosunku do Zamawiającego z tytułu ilości lub wartości składanych zamówień jednostkowych.</w:t>
      </w:r>
    </w:p>
    <w:p w:rsidR="00BF6CB3" w:rsidRPr="00C45BD9" w:rsidRDefault="008D4CF5" w:rsidP="00BF6CB3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§3</w:t>
      </w:r>
    </w:p>
    <w:p w:rsidR="00BF6CB3" w:rsidRPr="00C45BD9" w:rsidRDefault="00BF6CB3" w:rsidP="00BC7FE9">
      <w:pPr>
        <w:pStyle w:val="BodyText21"/>
        <w:numPr>
          <w:ilvl w:val="0"/>
          <w:numId w:val="6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Zamawiający każdorazowo dla poszczególnych zamówień jednostkowych wskaże wymagany termin ich realizacji odpowiednio w Formularzu zamówienia lub zaproszeniu do składania ofert</w:t>
      </w:r>
      <w:r w:rsidR="00BF5BC9" w:rsidRPr="00C45BD9">
        <w:rPr>
          <w:rFonts w:asciiTheme="minorHAnsi" w:hAnsiTheme="minorHAnsi" w:cstheme="minorHAnsi"/>
        </w:rPr>
        <w:t xml:space="preserve">, </w:t>
      </w:r>
      <w:r w:rsidR="00BF5BC9" w:rsidRPr="00C45BD9">
        <w:rPr>
          <w:rFonts w:asciiTheme="minorHAnsi" w:hAnsiTheme="minorHAnsi" w:cstheme="minorHAnsi"/>
          <w:iCs/>
        </w:rPr>
        <w:t>nie krótszy niż wynikający z oferty Wykonawcy złożonej do Umowy ramowej</w:t>
      </w:r>
      <w:r w:rsidRPr="00C45BD9">
        <w:rPr>
          <w:rFonts w:asciiTheme="minorHAnsi" w:hAnsiTheme="minorHAnsi" w:cstheme="minorHAnsi"/>
        </w:rPr>
        <w:t>.</w:t>
      </w:r>
    </w:p>
    <w:p w:rsidR="00BF6CB3" w:rsidRPr="00C45BD9" w:rsidRDefault="00BF6CB3" w:rsidP="00BC7FE9">
      <w:pPr>
        <w:pStyle w:val="BodyText21"/>
        <w:numPr>
          <w:ilvl w:val="0"/>
          <w:numId w:val="6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Zamawiający wymaga aby dostawa zamówionego kruszywa była</w:t>
      </w:r>
      <w:r w:rsidR="001E6F9C" w:rsidRPr="00C45BD9">
        <w:rPr>
          <w:rFonts w:asciiTheme="minorHAnsi" w:hAnsiTheme="minorHAnsi" w:cstheme="minorHAnsi"/>
        </w:rPr>
        <w:t xml:space="preserve"> realizowana przez Wykonawcę w </w:t>
      </w:r>
      <w:r w:rsidRPr="00C45BD9">
        <w:rPr>
          <w:rFonts w:asciiTheme="minorHAnsi" w:hAnsiTheme="minorHAnsi" w:cstheme="minorHAnsi"/>
        </w:rPr>
        <w:t xml:space="preserve">następujących dniach i godzinach: </w:t>
      </w:r>
    </w:p>
    <w:p w:rsidR="00BF6CB3" w:rsidRPr="00C45BD9" w:rsidRDefault="001E6F9C" w:rsidP="00510802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poniedziałek 8</w:t>
      </w:r>
      <w:r w:rsidRPr="00C45BD9">
        <w:rPr>
          <w:rFonts w:asciiTheme="minorHAnsi" w:hAnsiTheme="minorHAnsi" w:cstheme="minorHAnsi"/>
          <w:vertAlign w:val="superscript"/>
        </w:rPr>
        <w:t>00</w:t>
      </w:r>
      <w:r w:rsidRPr="00C45BD9">
        <w:rPr>
          <w:rFonts w:asciiTheme="minorHAnsi" w:hAnsiTheme="minorHAnsi" w:cstheme="minorHAnsi"/>
        </w:rPr>
        <w:t>-16</w:t>
      </w:r>
      <w:r w:rsidRPr="00C45BD9">
        <w:rPr>
          <w:rFonts w:asciiTheme="minorHAnsi" w:hAnsiTheme="minorHAnsi" w:cstheme="minorHAnsi"/>
          <w:vertAlign w:val="superscript"/>
        </w:rPr>
        <w:t>00</w:t>
      </w:r>
      <w:r w:rsidR="00BF6CB3" w:rsidRPr="00C45BD9">
        <w:rPr>
          <w:rFonts w:asciiTheme="minorHAnsi" w:hAnsiTheme="minorHAnsi" w:cstheme="minorHAnsi"/>
        </w:rPr>
        <w:t xml:space="preserve">, </w:t>
      </w:r>
    </w:p>
    <w:p w:rsidR="00BF6CB3" w:rsidRPr="00C45BD9" w:rsidRDefault="001E6F9C" w:rsidP="00510802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wtorek – czwartek 8</w:t>
      </w:r>
      <w:r w:rsidRPr="00C45BD9">
        <w:rPr>
          <w:rFonts w:asciiTheme="minorHAnsi" w:hAnsiTheme="minorHAnsi" w:cstheme="minorHAnsi"/>
          <w:vertAlign w:val="superscript"/>
        </w:rPr>
        <w:t>00</w:t>
      </w:r>
      <w:r w:rsidRPr="00C45BD9">
        <w:rPr>
          <w:rFonts w:asciiTheme="minorHAnsi" w:hAnsiTheme="minorHAnsi" w:cstheme="minorHAnsi"/>
        </w:rPr>
        <w:t>-15</w:t>
      </w:r>
      <w:r w:rsidRPr="00C45BD9">
        <w:rPr>
          <w:rFonts w:asciiTheme="minorHAnsi" w:hAnsiTheme="minorHAnsi" w:cstheme="minorHAnsi"/>
          <w:vertAlign w:val="superscript"/>
        </w:rPr>
        <w:t>00</w:t>
      </w:r>
      <w:r w:rsidR="00BF6CB3" w:rsidRPr="00C45BD9">
        <w:rPr>
          <w:rFonts w:asciiTheme="minorHAnsi" w:hAnsiTheme="minorHAnsi" w:cstheme="minorHAnsi"/>
        </w:rPr>
        <w:t xml:space="preserve">, </w:t>
      </w:r>
    </w:p>
    <w:p w:rsidR="00BF6CB3" w:rsidRPr="00C45BD9" w:rsidRDefault="001E6F9C" w:rsidP="00510802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piątek 8</w:t>
      </w:r>
      <w:r w:rsidRPr="00C45BD9">
        <w:rPr>
          <w:rFonts w:asciiTheme="minorHAnsi" w:hAnsiTheme="minorHAnsi" w:cstheme="minorHAnsi"/>
          <w:vertAlign w:val="superscript"/>
        </w:rPr>
        <w:t>00</w:t>
      </w:r>
      <w:r w:rsidRPr="00C45BD9">
        <w:rPr>
          <w:rFonts w:asciiTheme="minorHAnsi" w:hAnsiTheme="minorHAnsi" w:cstheme="minorHAnsi"/>
        </w:rPr>
        <w:t>-14</w:t>
      </w:r>
      <w:r w:rsidRPr="00C45BD9">
        <w:rPr>
          <w:rFonts w:asciiTheme="minorHAnsi" w:hAnsiTheme="minorHAnsi" w:cstheme="minorHAnsi"/>
          <w:vertAlign w:val="superscript"/>
        </w:rPr>
        <w:t>00</w:t>
      </w:r>
      <w:r w:rsidR="00BF6CB3" w:rsidRPr="00C45BD9">
        <w:rPr>
          <w:rFonts w:asciiTheme="minorHAnsi" w:hAnsiTheme="minorHAnsi" w:cstheme="minorHAnsi"/>
        </w:rPr>
        <w:t>.</w:t>
      </w:r>
      <w:r w:rsidR="004964CD" w:rsidRPr="00C45BD9">
        <w:rPr>
          <w:rFonts w:asciiTheme="minorHAnsi" w:hAnsiTheme="minorHAnsi" w:cstheme="minorHAnsi"/>
        </w:rPr>
        <w:t xml:space="preserve"> </w:t>
      </w:r>
    </w:p>
    <w:p w:rsidR="006F05AE" w:rsidRPr="00C45BD9" w:rsidRDefault="006F05AE" w:rsidP="006F05AE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3. Zamawiający ma prawo nie przyjąć przedmiotu dostawy w przypadku parametrów technicznych niezgodnych ze szczegółowymi wymaganiami Zamawiającego.</w:t>
      </w:r>
      <w:r w:rsidRPr="00C45BD9">
        <w:rPr>
          <w:rFonts w:asciiTheme="minorHAnsi" w:hAnsiTheme="minorHAnsi"/>
        </w:rPr>
        <w:t xml:space="preserve"> </w:t>
      </w:r>
    </w:p>
    <w:p w:rsidR="00BD6B73" w:rsidRPr="00C45BD9" w:rsidRDefault="006F05AE" w:rsidP="00BD6B73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4</w:t>
      </w:r>
      <w:r w:rsidR="004964CD" w:rsidRPr="00C45BD9">
        <w:rPr>
          <w:rFonts w:asciiTheme="minorHAnsi" w:hAnsiTheme="minorHAnsi" w:cstheme="minorHAnsi"/>
        </w:rPr>
        <w:t xml:space="preserve">. </w:t>
      </w:r>
      <w:r w:rsidR="00BD6B73" w:rsidRPr="00C45BD9">
        <w:rPr>
          <w:rFonts w:asciiTheme="minorHAnsi" w:hAnsiTheme="minorHAnsi" w:cstheme="minorHAnsi"/>
        </w:rPr>
        <w:t xml:space="preserve">Wykonawca oświadcza, iż w ramach prowadzonej przez siebie działalności gospodarczej trudni się profesjonalnie wykonywaniem świadczeń opisanych w Umowie ramowej oraz że posiada doświadczenie, wiedzę, uprawnienia, dopuszczenia i zasoby niezbędne do jej wykonywania. </w:t>
      </w:r>
    </w:p>
    <w:p w:rsidR="004964CD" w:rsidRPr="00C45BD9" w:rsidRDefault="006F05AE" w:rsidP="004964CD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5</w:t>
      </w:r>
      <w:r w:rsidR="00BD6B73" w:rsidRPr="00C45BD9">
        <w:rPr>
          <w:rFonts w:asciiTheme="minorHAnsi" w:hAnsiTheme="minorHAnsi" w:cstheme="minorHAnsi"/>
        </w:rPr>
        <w:t xml:space="preserve">. </w:t>
      </w:r>
      <w:r w:rsidR="004964CD" w:rsidRPr="00C45BD9">
        <w:rPr>
          <w:rFonts w:asciiTheme="minorHAnsi" w:hAnsiTheme="minorHAnsi" w:cstheme="minorHAnsi"/>
        </w:rPr>
        <w:t xml:space="preserve">Wykonawca oświadcza, że realizowane przez niego dostawy nie będą przedmiotem jakiegokolwiek zastrzeżenia własności, sprzedaży warunkowej, umowy zabezpieczenia, zastawu ani innego roszczenia lub w jakikolwiek inny sposób obciążone prawami osób trzecich. </w:t>
      </w:r>
    </w:p>
    <w:p w:rsidR="004964CD" w:rsidRPr="00C45BD9" w:rsidRDefault="006F05AE" w:rsidP="004964CD">
      <w:pPr>
        <w:pStyle w:val="BodyText21"/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6</w:t>
      </w:r>
      <w:r w:rsidR="004964CD" w:rsidRPr="00C45BD9">
        <w:rPr>
          <w:rFonts w:asciiTheme="minorHAnsi" w:hAnsiTheme="minorHAnsi" w:cstheme="minorHAnsi"/>
        </w:rPr>
        <w:t xml:space="preserve">. Wykonawca, który będzie realizował zamówienie jednostkowe zobowiązany jest do: </w:t>
      </w:r>
    </w:p>
    <w:p w:rsidR="004964CD" w:rsidRPr="00C45BD9" w:rsidRDefault="004964CD" w:rsidP="004964CD">
      <w:pPr>
        <w:pStyle w:val="BodyText21"/>
        <w:tabs>
          <w:tab w:val="left" w:pos="709"/>
          <w:tab w:val="left" w:pos="993"/>
        </w:tabs>
        <w:ind w:left="567" w:hanging="567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     a/ uzgodnienia z przedstawicielem Zamawiającego wszelkich szczegółów dotyczących dostawy niewyjaśnionych w Zamówieniu jednostkowym lub Umowie ramowej; </w:t>
      </w:r>
    </w:p>
    <w:p w:rsidR="004964CD" w:rsidRPr="00C45BD9" w:rsidRDefault="001E6F9C" w:rsidP="004964CD">
      <w:pPr>
        <w:pStyle w:val="BodyText21"/>
        <w:tabs>
          <w:tab w:val="left" w:pos="709"/>
          <w:tab w:val="left" w:pos="993"/>
        </w:tabs>
        <w:ind w:left="567" w:hanging="567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     b/ wykonania</w:t>
      </w:r>
      <w:r w:rsidR="004964CD" w:rsidRPr="00C45BD9">
        <w:rPr>
          <w:rFonts w:asciiTheme="minorHAnsi" w:hAnsiTheme="minorHAnsi" w:cstheme="minorHAnsi"/>
        </w:rPr>
        <w:t xml:space="preserve"> dostawy zgodnie z wiedzą techniczną, normami branżowymi </w:t>
      </w:r>
      <w:r w:rsidR="00052BC8" w:rsidRPr="00C45BD9">
        <w:rPr>
          <w:rFonts w:asciiTheme="minorHAnsi" w:hAnsiTheme="minorHAnsi" w:cstheme="minorHAnsi"/>
        </w:rPr>
        <w:t>i przepisami prawa;</w:t>
      </w:r>
    </w:p>
    <w:p w:rsidR="004964CD" w:rsidRPr="00C45BD9" w:rsidRDefault="001E6F9C" w:rsidP="00052BC8">
      <w:pPr>
        <w:pStyle w:val="BodyText21"/>
        <w:tabs>
          <w:tab w:val="clear" w:pos="0"/>
        </w:tabs>
        <w:ind w:left="567" w:hanging="567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     c/ </w:t>
      </w:r>
      <w:r w:rsidR="004964CD" w:rsidRPr="00C45BD9">
        <w:rPr>
          <w:rFonts w:asciiTheme="minorHAnsi" w:hAnsiTheme="minorHAnsi" w:cstheme="minorHAnsi"/>
        </w:rPr>
        <w:t>pozostawania w kontakcie z przedstawicielem Zamawiającego w czasie realizacji zamówienia</w:t>
      </w:r>
      <w:r w:rsidR="00052BC8" w:rsidRPr="00C45BD9">
        <w:rPr>
          <w:rFonts w:asciiTheme="minorHAnsi" w:hAnsiTheme="minorHAnsi" w:cstheme="minorHAnsi"/>
        </w:rPr>
        <w:t>;</w:t>
      </w:r>
    </w:p>
    <w:p w:rsidR="00052BC8" w:rsidRPr="00C45BD9" w:rsidRDefault="00052BC8" w:rsidP="00052BC8">
      <w:pPr>
        <w:pStyle w:val="BodyText21"/>
        <w:tabs>
          <w:tab w:val="clear" w:pos="0"/>
        </w:tabs>
        <w:ind w:left="567" w:hanging="567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     d/ przestr</w:t>
      </w:r>
      <w:r w:rsidR="001E6F9C" w:rsidRPr="00C45BD9">
        <w:rPr>
          <w:rFonts w:asciiTheme="minorHAnsi" w:hAnsiTheme="minorHAnsi" w:cstheme="minorHAnsi"/>
        </w:rPr>
        <w:t>zegania</w:t>
      </w:r>
      <w:r w:rsidRPr="00C45BD9">
        <w:rPr>
          <w:rFonts w:asciiTheme="minorHAnsi" w:hAnsiTheme="minorHAnsi" w:cstheme="minorHAnsi"/>
        </w:rPr>
        <w:t xml:space="preserve"> przepisów i wymogów BHP - Wykonawca ponosi pełną i wyłączną odpowiedzialność za pracowników własnych i inne osoby, którymi się posługuje, w zakresie przestrzegania przepisów i zasad BHP; </w:t>
      </w:r>
    </w:p>
    <w:p w:rsidR="004964CD" w:rsidRPr="00C45BD9" w:rsidRDefault="001E6F9C" w:rsidP="00052BC8">
      <w:pPr>
        <w:pStyle w:val="BodyText21"/>
        <w:ind w:left="567" w:hanging="567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     e/ utrzymania</w:t>
      </w:r>
      <w:r w:rsidR="00052BC8" w:rsidRPr="00C45BD9">
        <w:rPr>
          <w:rFonts w:asciiTheme="minorHAnsi" w:hAnsiTheme="minorHAnsi" w:cstheme="minorHAnsi"/>
        </w:rPr>
        <w:t xml:space="preserve"> w należytym porządku dróg dojazdowych. Dostawca poniesie koszty sprzątania ziemi (błota) i innych nieczystości spadających z jego pojazdów użytych do dostawy lub jemu podległych i poniesie koszty ewentualnych napraw uszkodzeń dróg </w:t>
      </w:r>
      <w:r w:rsidR="00052BC8" w:rsidRPr="00C45BD9">
        <w:rPr>
          <w:rFonts w:asciiTheme="minorHAnsi" w:hAnsiTheme="minorHAnsi" w:cstheme="minorHAnsi"/>
        </w:rPr>
        <w:lastRenderedPageBreak/>
        <w:t>wiodących na i w obrębie miejsca dostawy wywołanych przez niego lub podmioty, za których działanie ponosi odpowiedzialność</w:t>
      </w:r>
      <w:r w:rsidRPr="00C45BD9">
        <w:rPr>
          <w:rFonts w:asciiTheme="minorHAnsi" w:hAnsiTheme="minorHAnsi" w:cstheme="minorHAnsi"/>
        </w:rPr>
        <w:t xml:space="preserve">. </w:t>
      </w:r>
    </w:p>
    <w:p w:rsidR="00B53CD2" w:rsidRPr="00C45BD9" w:rsidRDefault="006F05AE" w:rsidP="00FF2B77">
      <w:pPr>
        <w:pStyle w:val="BodyText21"/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7</w:t>
      </w:r>
      <w:r w:rsidR="00CC146C" w:rsidRPr="00C45BD9">
        <w:rPr>
          <w:rFonts w:asciiTheme="minorHAnsi" w:hAnsiTheme="minorHAnsi" w:cstheme="minorHAnsi"/>
        </w:rPr>
        <w:t xml:space="preserve">. </w:t>
      </w:r>
      <w:r w:rsidR="00B53CD2" w:rsidRPr="00C45BD9">
        <w:rPr>
          <w:rFonts w:asciiTheme="minorHAnsi" w:hAnsiTheme="minorHAnsi" w:cstheme="minorHAnsi"/>
        </w:rPr>
        <w:t xml:space="preserve">Niezależnie od pozostałych zobowiązań Wykonawcy, w szczególności związanych z terminowością realizacji, w razie zaistnienia okoliczności, które mogłyby w jakimkolwiek zakresie utrudnić realizację umowy wykonawczej, Wykonawca zobowiązany jest niezwłocznie, nie później jednak niż w ciągu 24 h od ich zaistnienia, poinformować o nich Zamawiającego </w:t>
      </w:r>
      <w:r w:rsidR="00CC146C" w:rsidRPr="00C45BD9">
        <w:rPr>
          <w:rFonts w:asciiTheme="minorHAnsi" w:hAnsiTheme="minorHAnsi" w:cstheme="minorHAnsi"/>
        </w:rPr>
        <w:t>osobiście</w:t>
      </w:r>
      <w:r w:rsidR="00B53CD2" w:rsidRPr="00C45BD9">
        <w:rPr>
          <w:rFonts w:asciiTheme="minorHAnsi" w:hAnsiTheme="minorHAnsi" w:cstheme="minorHAnsi"/>
        </w:rPr>
        <w:t xml:space="preserve"> lub w formie elektronicznej na adres wskazany </w:t>
      </w:r>
      <w:r w:rsidR="00CC146C" w:rsidRPr="00C45BD9">
        <w:rPr>
          <w:rFonts w:asciiTheme="minorHAnsi" w:hAnsiTheme="minorHAnsi" w:cstheme="minorHAnsi"/>
        </w:rPr>
        <w:t>do kontaktów</w:t>
      </w:r>
      <w:r w:rsidR="00B53CD2" w:rsidRPr="00C45BD9">
        <w:rPr>
          <w:rFonts w:asciiTheme="minorHAnsi" w:hAnsiTheme="minorHAnsi" w:cstheme="minorHAnsi"/>
        </w:rPr>
        <w:t xml:space="preserve">, w szczególności wskazując przewidywany wpływ na terminowość oraz </w:t>
      </w:r>
      <w:r w:rsidR="00CC146C" w:rsidRPr="00C45BD9">
        <w:rPr>
          <w:rFonts w:asciiTheme="minorHAnsi" w:hAnsiTheme="minorHAnsi" w:cstheme="minorHAnsi"/>
        </w:rPr>
        <w:t>możliwość wykon</w:t>
      </w:r>
      <w:r w:rsidR="00B53CD2" w:rsidRPr="00C45BD9">
        <w:rPr>
          <w:rFonts w:asciiTheme="minorHAnsi" w:hAnsiTheme="minorHAnsi" w:cstheme="minorHAnsi"/>
        </w:rPr>
        <w:t>ania</w:t>
      </w:r>
      <w:r w:rsidR="00BF5BC9" w:rsidRPr="00C45BD9">
        <w:rPr>
          <w:rFonts w:asciiTheme="minorHAnsi" w:hAnsiTheme="minorHAnsi" w:cstheme="minorHAnsi"/>
        </w:rPr>
        <w:t>,</w:t>
      </w:r>
      <w:r w:rsidR="00B53CD2" w:rsidRPr="00C45BD9">
        <w:rPr>
          <w:rFonts w:asciiTheme="minorHAnsi" w:hAnsiTheme="minorHAnsi" w:cstheme="minorHAnsi"/>
        </w:rPr>
        <w:t xml:space="preserve"> z podaniem uzasadnienia.</w:t>
      </w:r>
      <w:r w:rsidR="00CC146C" w:rsidRPr="00C45BD9">
        <w:rPr>
          <w:rFonts w:asciiTheme="minorHAnsi" w:hAnsiTheme="minorHAnsi" w:cstheme="minorHAnsi"/>
        </w:rPr>
        <w:t xml:space="preserve"> </w:t>
      </w:r>
    </w:p>
    <w:p w:rsidR="00CC146C" w:rsidRPr="00C45BD9" w:rsidRDefault="006F05AE" w:rsidP="00FF2B77">
      <w:pPr>
        <w:pStyle w:val="BodyText21"/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8</w:t>
      </w:r>
      <w:r w:rsidR="00CC146C" w:rsidRPr="00C45BD9">
        <w:rPr>
          <w:rFonts w:asciiTheme="minorHAnsi" w:hAnsiTheme="minorHAnsi" w:cstheme="minorHAnsi"/>
        </w:rPr>
        <w:t xml:space="preserve">. </w:t>
      </w:r>
      <w:r w:rsidR="00BD6B73" w:rsidRPr="00C45BD9">
        <w:rPr>
          <w:rFonts w:asciiTheme="minorHAnsi" w:hAnsiTheme="minorHAnsi" w:cstheme="minorHAnsi"/>
          <w:b/>
          <w:bCs/>
        </w:rPr>
        <w:t xml:space="preserve"> </w:t>
      </w:r>
      <w:r w:rsidR="00CC146C" w:rsidRPr="00C45BD9">
        <w:rPr>
          <w:rFonts w:asciiTheme="minorHAnsi" w:hAnsiTheme="minorHAnsi" w:cstheme="minorHAnsi"/>
        </w:rPr>
        <w:t>W przypadku opóźnienia Wykonawcy z rozpoczęciem lub wykonaniem dostawy na tyle, że mało prawdopodobne stanie się jej terminowe zakończenie</w:t>
      </w:r>
      <w:r w:rsidR="00BF5BC9" w:rsidRPr="00C45BD9">
        <w:rPr>
          <w:rFonts w:asciiTheme="minorHAnsi" w:hAnsiTheme="minorHAnsi" w:cstheme="minorHAnsi"/>
        </w:rPr>
        <w:t>,</w:t>
      </w:r>
      <w:r w:rsidR="00CC146C" w:rsidRPr="00C45BD9">
        <w:rPr>
          <w:rFonts w:asciiTheme="minorHAnsi" w:hAnsiTheme="minorHAnsi" w:cstheme="minorHAnsi"/>
        </w:rPr>
        <w:t xml:space="preserve"> albo w przypadku jej nienależytego wykonywania lub przestoju, lub w przypadku odstąpienia od realizacji uprzednio przyjętego zamówienia jednostkowego, jak również w przypadku odmowy przyjęcia zamówienia jednostkowego spełniającego warunki określone w Umowie ramowej, Zamawiający może, po uprzednim wezwaniu Wykonawcy i wyznaczeniu mu dodatkowego 1-dniowego terminu na usunięcie uchybień, na koszt i ryzyko Wykonawcy zlecić wykonanie całości albo części dostawy (objętych </w:t>
      </w:r>
      <w:r w:rsidR="00BF5BC9" w:rsidRPr="00C45BD9">
        <w:rPr>
          <w:rFonts w:asciiTheme="minorHAnsi" w:hAnsiTheme="minorHAnsi" w:cstheme="minorHAnsi"/>
        </w:rPr>
        <w:t>opisan</w:t>
      </w:r>
      <w:r w:rsidR="00CC146C" w:rsidRPr="00C45BD9">
        <w:rPr>
          <w:rFonts w:asciiTheme="minorHAnsi" w:hAnsiTheme="minorHAnsi" w:cstheme="minorHAnsi"/>
        </w:rPr>
        <w:t>ym przypadkiem) kolejnemu Wykonawcy</w:t>
      </w:r>
      <w:r w:rsidR="000A0AFB" w:rsidRPr="00C45BD9">
        <w:rPr>
          <w:rFonts w:asciiTheme="minorHAnsi" w:hAnsiTheme="minorHAnsi" w:cstheme="minorHAnsi"/>
        </w:rPr>
        <w:t>, z którym Zamawiający zawarł Umowę ramową lub podmiotowi trzeciemu</w:t>
      </w:r>
      <w:r w:rsidR="00CC146C" w:rsidRPr="00C45BD9">
        <w:rPr>
          <w:rFonts w:asciiTheme="minorHAnsi" w:hAnsiTheme="minorHAnsi" w:cstheme="minorHAnsi"/>
        </w:rPr>
        <w:t xml:space="preserve">. </w:t>
      </w:r>
    </w:p>
    <w:p w:rsidR="00BF6CB3" w:rsidRPr="00C45BD9" w:rsidRDefault="00BF6CB3" w:rsidP="00BF6CB3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§4</w:t>
      </w:r>
    </w:p>
    <w:p w:rsidR="002B38FD" w:rsidRPr="00C45BD9" w:rsidRDefault="002B38FD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Łączne wynagrodzenie Wykonawców wynikające ze wszystkich umów wykonawczych nie może przekroczyć kwoty wskazanej w § 2 ust. 1. </w:t>
      </w:r>
    </w:p>
    <w:p w:rsidR="00CC146C" w:rsidRPr="00C45BD9" w:rsidRDefault="002B38FD" w:rsidP="00CC146C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Wynagrodzenie za wykonanie zamówienia jednostkowego każdorazowo będzie wynikało z zawartej umowy wykonawczej. Podstawę do wyliczenia wynagrodzenia będzie stanowiła cena jednostkowa wskazana odpowiednio</w:t>
      </w:r>
      <w:r w:rsidR="001E6F9C" w:rsidRPr="00C45BD9">
        <w:rPr>
          <w:rFonts w:asciiTheme="minorHAnsi" w:hAnsiTheme="minorHAnsi" w:cstheme="minorHAnsi"/>
        </w:rPr>
        <w:t>:</w:t>
      </w:r>
      <w:r w:rsidRPr="00C45BD9">
        <w:rPr>
          <w:rFonts w:asciiTheme="minorHAnsi" w:hAnsiTheme="minorHAnsi" w:cstheme="minorHAnsi"/>
        </w:rPr>
        <w:t xml:space="preserve"> w of</w:t>
      </w:r>
      <w:r w:rsidR="000A0AFB" w:rsidRPr="00C45BD9">
        <w:rPr>
          <w:rFonts w:asciiTheme="minorHAnsi" w:hAnsiTheme="minorHAnsi" w:cstheme="minorHAnsi"/>
        </w:rPr>
        <w:t>ercie złożonej w celu zawarcia U</w:t>
      </w:r>
      <w:r w:rsidRPr="00C45BD9">
        <w:rPr>
          <w:rFonts w:asciiTheme="minorHAnsi" w:hAnsiTheme="minorHAnsi" w:cstheme="minorHAnsi"/>
        </w:rPr>
        <w:t xml:space="preserve">mowy ramowej lub złożona do umowy wykonawczej oraz </w:t>
      </w:r>
      <w:r w:rsidR="009F3E74" w:rsidRPr="00C45BD9">
        <w:rPr>
          <w:rFonts w:asciiTheme="minorHAnsi" w:hAnsiTheme="minorHAnsi" w:cstheme="minorHAnsi"/>
        </w:rPr>
        <w:t>odpowiednio</w:t>
      </w:r>
      <w:r w:rsidR="001E6F9C" w:rsidRPr="00C45BD9">
        <w:rPr>
          <w:rFonts w:asciiTheme="minorHAnsi" w:hAnsiTheme="minorHAnsi" w:cstheme="minorHAnsi"/>
        </w:rPr>
        <w:t>:</w:t>
      </w:r>
      <w:r w:rsidR="009F3E74" w:rsidRPr="00C45BD9">
        <w:rPr>
          <w:rFonts w:asciiTheme="minorHAnsi" w:hAnsiTheme="minorHAnsi" w:cstheme="minorHAnsi"/>
        </w:rPr>
        <w:t xml:space="preserve"> </w:t>
      </w:r>
      <w:r w:rsidRPr="00C45BD9">
        <w:rPr>
          <w:rFonts w:asciiTheme="minorHAnsi" w:hAnsiTheme="minorHAnsi" w:cstheme="minorHAnsi"/>
        </w:rPr>
        <w:t xml:space="preserve">wielkość dostawy wskazana </w:t>
      </w:r>
      <w:r w:rsidR="009F3E74" w:rsidRPr="00C45BD9">
        <w:rPr>
          <w:rFonts w:asciiTheme="minorHAnsi" w:hAnsiTheme="minorHAnsi" w:cstheme="minorHAnsi"/>
        </w:rPr>
        <w:t>w zamówieniu jednostkowym lub zaproszeniu do składania ofert.</w:t>
      </w:r>
      <w:r w:rsidR="00CC146C" w:rsidRPr="00C45BD9">
        <w:rPr>
          <w:rFonts w:asciiTheme="minorHAnsi" w:hAnsiTheme="minorHAnsi" w:cstheme="minorHAnsi"/>
        </w:rPr>
        <w:t xml:space="preserve"> </w:t>
      </w:r>
    </w:p>
    <w:p w:rsidR="002B38FD" w:rsidRPr="00C45BD9" w:rsidRDefault="00CC146C" w:rsidP="00CC146C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 Wykonawca oświadcza, że należne mu wynagrodzenie uwzględnia wszystkie świadczenia, czynności i prace, które są niezbędne do realizacji zamówienia jednostkowego.</w:t>
      </w:r>
    </w:p>
    <w:p w:rsidR="008D4CF5" w:rsidRPr="00C45BD9" w:rsidRDefault="008D4CF5" w:rsidP="00BC7FE9">
      <w:pPr>
        <w:pStyle w:val="BodyText21"/>
        <w:numPr>
          <w:ilvl w:val="0"/>
          <w:numId w:val="7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Należności za zrealizowane dostawy rozliczane będą na podstawie faktur i dołączonych </w:t>
      </w:r>
      <w:r w:rsidR="00D006B0" w:rsidRPr="00C45BD9">
        <w:rPr>
          <w:rFonts w:asciiTheme="minorHAnsi" w:hAnsiTheme="minorHAnsi" w:cstheme="minorHAnsi"/>
        </w:rPr>
        <w:t xml:space="preserve">do nich </w:t>
      </w:r>
      <w:r w:rsidR="001F0908" w:rsidRPr="00C45BD9">
        <w:rPr>
          <w:rFonts w:asciiTheme="minorHAnsi" w:hAnsiTheme="minorHAnsi" w:cstheme="minorHAnsi"/>
        </w:rPr>
        <w:t>dokumentów WZ</w:t>
      </w:r>
      <w:r w:rsidR="00D006B0" w:rsidRPr="00C45BD9">
        <w:rPr>
          <w:rFonts w:asciiTheme="minorHAnsi" w:hAnsiTheme="minorHAnsi" w:cstheme="minorHAnsi"/>
        </w:rPr>
        <w:t xml:space="preserve"> </w:t>
      </w:r>
      <w:r w:rsidR="00C11AE1" w:rsidRPr="00C45BD9">
        <w:rPr>
          <w:rFonts w:asciiTheme="minorHAnsi" w:hAnsiTheme="minorHAnsi" w:cstheme="minorHAnsi"/>
        </w:rPr>
        <w:t>Wykona</w:t>
      </w:r>
      <w:r w:rsidR="00D006B0" w:rsidRPr="00C45BD9">
        <w:rPr>
          <w:rFonts w:asciiTheme="minorHAnsi" w:hAnsiTheme="minorHAnsi" w:cstheme="minorHAnsi"/>
        </w:rPr>
        <w:t>w</w:t>
      </w:r>
      <w:r w:rsidR="001F0908" w:rsidRPr="00C45BD9">
        <w:rPr>
          <w:rFonts w:asciiTheme="minorHAnsi" w:hAnsiTheme="minorHAnsi" w:cstheme="minorHAnsi"/>
        </w:rPr>
        <w:t>c</w:t>
      </w:r>
      <w:r w:rsidR="00D006B0" w:rsidRPr="00C45BD9">
        <w:rPr>
          <w:rFonts w:asciiTheme="minorHAnsi" w:hAnsiTheme="minorHAnsi" w:cstheme="minorHAnsi"/>
        </w:rPr>
        <w:t xml:space="preserve">y potwierdzonych </w:t>
      </w:r>
      <w:r w:rsidRPr="00C45BD9">
        <w:rPr>
          <w:rFonts w:asciiTheme="minorHAnsi" w:hAnsiTheme="minorHAnsi" w:cstheme="minorHAnsi"/>
        </w:rPr>
        <w:t xml:space="preserve">przez osobę </w:t>
      </w:r>
      <w:r w:rsidR="00D006B0" w:rsidRPr="00C45BD9">
        <w:rPr>
          <w:rFonts w:asciiTheme="minorHAnsi" w:hAnsiTheme="minorHAnsi" w:cstheme="minorHAnsi"/>
        </w:rPr>
        <w:t>dokonującą odbioru wskazaną przez Zamawiającego</w:t>
      </w:r>
      <w:r w:rsidRPr="00C45BD9">
        <w:rPr>
          <w:rFonts w:asciiTheme="minorHAnsi" w:hAnsiTheme="minorHAnsi" w:cstheme="minorHAnsi"/>
        </w:rPr>
        <w:t>.</w:t>
      </w:r>
      <w:r w:rsidR="00D006B0" w:rsidRPr="00C45BD9">
        <w:rPr>
          <w:rFonts w:asciiTheme="minorHAnsi" w:hAnsiTheme="minorHAnsi" w:cstheme="minorHAnsi"/>
        </w:rPr>
        <w:t xml:space="preserve"> </w:t>
      </w:r>
    </w:p>
    <w:p w:rsidR="00D006B0" w:rsidRPr="00C45BD9" w:rsidRDefault="002E5519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Prawidłowo wystawiona faktura</w:t>
      </w:r>
      <w:r w:rsidR="00D006B0" w:rsidRPr="00C45BD9">
        <w:rPr>
          <w:rFonts w:asciiTheme="minorHAnsi" w:hAnsiTheme="minorHAnsi" w:cstheme="minorHAnsi"/>
        </w:rPr>
        <w:t xml:space="preserve"> VAT </w:t>
      </w:r>
      <w:r w:rsidR="00E00BA4" w:rsidRPr="00C45BD9">
        <w:rPr>
          <w:rFonts w:asciiTheme="minorHAnsi" w:hAnsiTheme="minorHAnsi" w:cstheme="minorHAnsi"/>
        </w:rPr>
        <w:t>winna zawierać</w:t>
      </w:r>
      <w:r w:rsidR="00D006B0" w:rsidRPr="00C45BD9">
        <w:rPr>
          <w:rFonts w:asciiTheme="minorHAnsi" w:hAnsiTheme="minorHAnsi" w:cstheme="minorHAnsi"/>
        </w:rPr>
        <w:t xml:space="preserve"> wskazania: </w:t>
      </w:r>
    </w:p>
    <w:p w:rsidR="00D006B0" w:rsidRPr="00C45BD9" w:rsidRDefault="00D006B0" w:rsidP="00510802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  <w:b/>
        </w:rPr>
        <w:t>Nabywca</w:t>
      </w:r>
      <w:r w:rsidRPr="00C45BD9">
        <w:rPr>
          <w:rFonts w:asciiTheme="minorHAnsi" w:hAnsiTheme="minorHAnsi" w:cstheme="minorHAnsi"/>
        </w:rPr>
        <w:t>: Gmina Mińsk Mazowiecki, 05-300 Mińsk Mazowiecki, ul. J. Chełmońskiego 14, NIP: 8222146576,</w:t>
      </w:r>
    </w:p>
    <w:p w:rsidR="00D006B0" w:rsidRPr="00C45BD9" w:rsidRDefault="00D006B0" w:rsidP="00510802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  <w:b/>
        </w:rPr>
        <w:t>Odbiorca</w:t>
      </w:r>
      <w:r w:rsidRPr="00C45BD9">
        <w:rPr>
          <w:rFonts w:asciiTheme="minorHAnsi" w:hAnsiTheme="minorHAnsi" w:cstheme="minorHAnsi"/>
        </w:rPr>
        <w:t xml:space="preserve">: Urząd Gminy Mińsk Mazowiecki, 05-300 Mińsk Mazowiecki, ul. </w:t>
      </w:r>
      <w:r w:rsidR="001B34B7" w:rsidRPr="00C45BD9">
        <w:rPr>
          <w:rFonts w:asciiTheme="minorHAnsi" w:hAnsiTheme="minorHAnsi" w:cstheme="minorHAnsi"/>
        </w:rPr>
        <w:t xml:space="preserve">                           J. Chełmońskiego 14. </w:t>
      </w:r>
    </w:p>
    <w:p w:rsidR="008D4CF5" w:rsidRPr="00C45BD9" w:rsidRDefault="008D4CF5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Należności regulowane będą przelewem </w:t>
      </w:r>
      <w:r w:rsidR="002E5519" w:rsidRPr="00C45BD9">
        <w:rPr>
          <w:rFonts w:asciiTheme="minorHAnsi" w:hAnsiTheme="minorHAnsi" w:cstheme="minorHAnsi"/>
        </w:rPr>
        <w:t xml:space="preserve">na konto Wykonawcy wskazane na fakturze, </w:t>
      </w:r>
      <w:r w:rsidRPr="00C45BD9">
        <w:rPr>
          <w:rFonts w:asciiTheme="minorHAnsi" w:hAnsiTheme="minorHAnsi" w:cstheme="minorHAnsi"/>
        </w:rPr>
        <w:t xml:space="preserve">w terminie do 14 dni od daty otrzymania </w:t>
      </w:r>
      <w:r w:rsidR="00510802" w:rsidRPr="00C45BD9">
        <w:rPr>
          <w:rFonts w:asciiTheme="minorHAnsi" w:hAnsiTheme="minorHAnsi" w:cstheme="minorHAnsi"/>
        </w:rPr>
        <w:t xml:space="preserve">przez Zamawiającego </w:t>
      </w:r>
      <w:r w:rsidRPr="00C45BD9">
        <w:rPr>
          <w:rFonts w:asciiTheme="minorHAnsi" w:hAnsiTheme="minorHAnsi" w:cstheme="minorHAnsi"/>
        </w:rPr>
        <w:t xml:space="preserve">prawidłowo wystawionej </w:t>
      </w:r>
      <w:r w:rsidR="002E5519" w:rsidRPr="00C45BD9">
        <w:rPr>
          <w:rFonts w:asciiTheme="minorHAnsi" w:hAnsiTheme="minorHAnsi" w:cstheme="minorHAnsi"/>
        </w:rPr>
        <w:t>faktury.</w:t>
      </w:r>
    </w:p>
    <w:p w:rsidR="00E4665E" w:rsidRPr="00C45BD9" w:rsidRDefault="00E4665E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D006B0" w:rsidRPr="00C45BD9" w:rsidRDefault="00D006B0" w:rsidP="00BC7FE9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Terminem płatności jest data obciążenia rachunku Zamawiającego. </w:t>
      </w:r>
    </w:p>
    <w:p w:rsidR="00D006B0" w:rsidRPr="00C45BD9" w:rsidRDefault="00D006B0" w:rsidP="003757B8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426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W przypadku opóźnienia w płatności faktury Wykonawca ma prawo naliczyć odsetki ustawowe.</w:t>
      </w:r>
      <w:r w:rsidR="00E4665E" w:rsidRPr="00C45BD9">
        <w:rPr>
          <w:rFonts w:asciiTheme="minorHAnsi" w:hAnsiTheme="minorHAnsi" w:cstheme="minorHAnsi"/>
        </w:rPr>
        <w:t xml:space="preserve"> </w:t>
      </w:r>
    </w:p>
    <w:p w:rsidR="00E4665E" w:rsidRPr="00C45BD9" w:rsidRDefault="00E4665E" w:rsidP="003757B8">
      <w:pPr>
        <w:pStyle w:val="BodyText21"/>
        <w:numPr>
          <w:ilvl w:val="0"/>
          <w:numId w:val="7"/>
        </w:numPr>
        <w:tabs>
          <w:tab w:val="clear" w:pos="0"/>
          <w:tab w:val="left" w:pos="284"/>
          <w:tab w:val="left" w:pos="993"/>
        </w:tabs>
        <w:ind w:left="284" w:hanging="426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lastRenderedPageBreak/>
        <w:t>Wszelkie kwoty należne Zamawiającemu od Wykonawcy, w szczególności z tytułu kar umownych, mogą być potrącane w zakresie prawnie dopuszczalnym z zabezpiecz</w:t>
      </w:r>
      <w:r w:rsidR="001C3967">
        <w:rPr>
          <w:rFonts w:asciiTheme="minorHAnsi" w:hAnsiTheme="minorHAnsi" w:cstheme="minorHAnsi"/>
        </w:rPr>
        <w:t>enia należytego wykonania Umowy</w:t>
      </w:r>
      <w:r w:rsidRPr="00C45BD9">
        <w:rPr>
          <w:rFonts w:asciiTheme="minorHAnsi" w:hAnsiTheme="minorHAnsi" w:cstheme="minorHAnsi"/>
        </w:rPr>
        <w:t xml:space="preserve"> lub z płatności należnych Wykonawcy.</w:t>
      </w:r>
    </w:p>
    <w:p w:rsidR="008D4CF5" w:rsidRPr="00C45BD9" w:rsidRDefault="008D4CF5" w:rsidP="00BC7FE9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Wykonawca nie może bez zgody Zamawiającego przenieść wierzytelności wynikających z </w:t>
      </w:r>
      <w:r w:rsidR="00510802" w:rsidRPr="00C45BD9">
        <w:rPr>
          <w:rFonts w:asciiTheme="minorHAnsi" w:hAnsiTheme="minorHAnsi" w:cstheme="minorHAnsi"/>
        </w:rPr>
        <w:t>umów wykonawczych</w:t>
      </w:r>
      <w:r w:rsidRPr="00C45BD9">
        <w:rPr>
          <w:rFonts w:asciiTheme="minorHAnsi" w:hAnsiTheme="minorHAnsi" w:cstheme="minorHAnsi"/>
        </w:rPr>
        <w:t xml:space="preserve"> na osoby trzecie.</w:t>
      </w:r>
    </w:p>
    <w:p w:rsidR="008D4CF5" w:rsidRPr="00C45BD9" w:rsidRDefault="008D4CF5" w:rsidP="00BC7FE9">
      <w:pPr>
        <w:pStyle w:val="BodyText21"/>
        <w:numPr>
          <w:ilvl w:val="0"/>
          <w:numId w:val="7"/>
        </w:numPr>
        <w:tabs>
          <w:tab w:val="clear" w:pos="0"/>
        </w:tabs>
        <w:ind w:left="284" w:hanging="426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W przypadku ustawowych zmian VAT, kwota netto </w:t>
      </w:r>
      <w:r w:rsidR="00510802" w:rsidRPr="00C45BD9">
        <w:rPr>
          <w:rFonts w:asciiTheme="minorHAnsi" w:hAnsiTheme="minorHAnsi" w:cstheme="minorHAnsi"/>
        </w:rPr>
        <w:t>cen jednostkowych pozostani</w:t>
      </w:r>
      <w:r w:rsidR="00D006B0" w:rsidRPr="00C45BD9">
        <w:rPr>
          <w:rFonts w:asciiTheme="minorHAnsi" w:hAnsiTheme="minorHAnsi" w:cstheme="minorHAnsi"/>
        </w:rPr>
        <w:t>e</w:t>
      </w:r>
      <w:r w:rsidRPr="00C45BD9">
        <w:rPr>
          <w:rFonts w:asciiTheme="minorHAnsi" w:hAnsiTheme="minorHAnsi" w:cstheme="minorHAnsi"/>
        </w:rPr>
        <w:t xml:space="preserve"> niezmieniona, a odpowiedni</w:t>
      </w:r>
      <w:r w:rsidR="00D006B0" w:rsidRPr="00C45BD9">
        <w:rPr>
          <w:rFonts w:asciiTheme="minorHAnsi" w:hAnsiTheme="minorHAnsi" w:cstheme="minorHAnsi"/>
        </w:rPr>
        <w:t>ej zmianie ulegnie kwota brutto</w:t>
      </w:r>
      <w:r w:rsidRPr="00C45BD9">
        <w:rPr>
          <w:rFonts w:asciiTheme="minorHAnsi" w:hAnsiTheme="minorHAnsi" w:cstheme="minorHAnsi"/>
        </w:rPr>
        <w:t>.</w:t>
      </w:r>
      <w:r w:rsidR="00510802" w:rsidRPr="00C45BD9">
        <w:rPr>
          <w:rFonts w:asciiTheme="minorHAnsi" w:hAnsiTheme="minorHAnsi" w:cstheme="minorHAnsi"/>
        </w:rPr>
        <w:t xml:space="preserve"> </w:t>
      </w:r>
    </w:p>
    <w:p w:rsidR="008D4CF5" w:rsidRPr="00C45BD9" w:rsidRDefault="000B47A7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§5</w:t>
      </w:r>
    </w:p>
    <w:p w:rsidR="008D4CF5" w:rsidRPr="00C45BD9" w:rsidRDefault="000B47A7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Po stronie</w:t>
      </w:r>
      <w:r w:rsidR="008D4CF5" w:rsidRPr="00C45BD9">
        <w:rPr>
          <w:rFonts w:asciiTheme="minorHAnsi" w:hAnsiTheme="minorHAnsi" w:cstheme="minorHAnsi"/>
        </w:rPr>
        <w:t xml:space="preserve"> Wykonawcy osobą odpowiedzialną za pra</w:t>
      </w:r>
      <w:r w:rsidR="00510802" w:rsidRPr="00C45BD9">
        <w:rPr>
          <w:rFonts w:asciiTheme="minorHAnsi" w:hAnsiTheme="minorHAnsi" w:cstheme="minorHAnsi"/>
        </w:rPr>
        <w:t xml:space="preserve">widłowe świadczenie dostaw jest: </w:t>
      </w:r>
      <w:r w:rsidR="008D4CF5" w:rsidRPr="00C45BD9">
        <w:rPr>
          <w:rFonts w:asciiTheme="minorHAnsi" w:hAnsiTheme="minorHAnsi" w:cstheme="minorHAnsi"/>
        </w:rPr>
        <w:t>…………</w:t>
      </w:r>
      <w:r w:rsidR="00510802" w:rsidRPr="00C45BD9">
        <w:rPr>
          <w:rFonts w:asciiTheme="minorHAnsi" w:hAnsiTheme="minorHAnsi" w:cstheme="minorHAnsi"/>
        </w:rPr>
        <w:t>…………………………………………</w:t>
      </w:r>
      <w:r w:rsidR="00C50D80" w:rsidRPr="00C45BD9">
        <w:rPr>
          <w:rFonts w:asciiTheme="minorHAnsi" w:hAnsiTheme="minorHAnsi" w:cstheme="minorHAnsi"/>
        </w:rPr>
        <w:t>………….</w:t>
      </w:r>
      <w:r w:rsidR="00510802" w:rsidRPr="00C45BD9">
        <w:rPr>
          <w:rFonts w:asciiTheme="minorHAnsi" w:hAnsiTheme="minorHAnsi" w:cstheme="minorHAnsi"/>
        </w:rPr>
        <w:t xml:space="preserve">…..….. </w:t>
      </w:r>
      <w:r w:rsidR="008D4CF5" w:rsidRPr="00C45BD9">
        <w:rPr>
          <w:rFonts w:asciiTheme="minorHAnsi" w:hAnsiTheme="minorHAnsi" w:cstheme="minorHAnsi"/>
        </w:rPr>
        <w:t xml:space="preserve">tel. </w:t>
      </w:r>
      <w:r w:rsidR="008D4CF5" w:rsidRPr="00C45BD9">
        <w:rPr>
          <w:rFonts w:asciiTheme="minorHAnsi" w:hAnsiTheme="minorHAnsi" w:cstheme="minorHAnsi"/>
        </w:rPr>
        <w:tab/>
        <w:t>………………</w:t>
      </w:r>
      <w:r w:rsidR="00C50D80" w:rsidRPr="00C45BD9">
        <w:rPr>
          <w:rFonts w:asciiTheme="minorHAnsi" w:hAnsiTheme="minorHAnsi" w:cstheme="minorHAnsi"/>
        </w:rPr>
        <w:t>……………………..</w:t>
      </w:r>
      <w:r w:rsidR="008D4CF5" w:rsidRPr="00C45BD9">
        <w:rPr>
          <w:rFonts w:asciiTheme="minorHAnsi" w:hAnsiTheme="minorHAnsi" w:cstheme="minorHAnsi"/>
        </w:rPr>
        <w:t>…………     e-mail:…………………………………………</w:t>
      </w:r>
    </w:p>
    <w:p w:rsidR="00510802" w:rsidRPr="00C45BD9" w:rsidRDefault="008D4CF5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W sprawach technicznych i organizacyjnych osobą uprawnioną do nadzorowania dostaw w imieniu Zamawiającego jest</w:t>
      </w:r>
      <w:r w:rsidR="00510802" w:rsidRPr="00C45BD9">
        <w:rPr>
          <w:rFonts w:asciiTheme="minorHAnsi" w:hAnsiTheme="minorHAnsi" w:cstheme="minorHAnsi"/>
        </w:rPr>
        <w:t xml:space="preserve">: </w:t>
      </w:r>
    </w:p>
    <w:p w:rsidR="00C50D80" w:rsidRPr="00C45BD9" w:rsidRDefault="000A0AFB" w:rsidP="00C50D80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  <w:lang w:val="en-US"/>
        </w:rPr>
      </w:pPr>
      <w:r w:rsidRPr="00C45BD9">
        <w:rPr>
          <w:rFonts w:asciiTheme="minorHAnsi" w:hAnsiTheme="minorHAnsi" w:cstheme="minorHAnsi"/>
          <w:lang w:val="en-US"/>
        </w:rPr>
        <w:t xml:space="preserve">p. </w:t>
      </w:r>
      <w:proofErr w:type="spellStart"/>
      <w:r w:rsidR="008D4CF5" w:rsidRPr="00C45BD9">
        <w:rPr>
          <w:rFonts w:asciiTheme="minorHAnsi" w:hAnsiTheme="minorHAnsi" w:cstheme="minorHAnsi"/>
          <w:lang w:val="en-US"/>
        </w:rPr>
        <w:t>Waldemar</w:t>
      </w:r>
      <w:proofErr w:type="spellEnd"/>
      <w:r w:rsidR="008D4CF5" w:rsidRPr="00C45BD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D4CF5" w:rsidRPr="00C45BD9">
        <w:rPr>
          <w:rFonts w:asciiTheme="minorHAnsi" w:hAnsiTheme="minorHAnsi" w:cstheme="minorHAnsi"/>
          <w:lang w:val="en-US"/>
        </w:rPr>
        <w:t>Zychowicz</w:t>
      </w:r>
      <w:proofErr w:type="spellEnd"/>
      <w:r w:rsidR="00510802" w:rsidRPr="00C45BD9">
        <w:rPr>
          <w:rFonts w:asciiTheme="minorHAnsi" w:hAnsiTheme="minorHAnsi" w:cstheme="minorHAnsi"/>
          <w:lang w:val="en-US"/>
        </w:rPr>
        <w:t xml:space="preserve">, </w:t>
      </w:r>
      <w:r w:rsidR="008D4CF5" w:rsidRPr="00C45BD9">
        <w:rPr>
          <w:rFonts w:asciiTheme="minorHAnsi" w:hAnsiTheme="minorHAnsi" w:cstheme="minorHAnsi"/>
          <w:lang w:val="en-US"/>
        </w:rPr>
        <w:t xml:space="preserve"> tel. </w:t>
      </w:r>
      <w:r w:rsidR="00510802" w:rsidRPr="00C45BD9">
        <w:rPr>
          <w:rFonts w:asciiTheme="minorHAnsi" w:hAnsiTheme="minorHAnsi" w:cstheme="minorHAnsi"/>
          <w:lang w:val="en-US"/>
        </w:rPr>
        <w:t xml:space="preserve">25 - </w:t>
      </w:r>
      <w:r w:rsidR="008D4CF5" w:rsidRPr="00C45BD9">
        <w:rPr>
          <w:rFonts w:asciiTheme="minorHAnsi" w:hAnsiTheme="minorHAnsi" w:cstheme="minorHAnsi"/>
          <w:lang w:val="en-US"/>
        </w:rPr>
        <w:t>756 25 10</w:t>
      </w:r>
      <w:r w:rsidR="00510802" w:rsidRPr="00C45BD9">
        <w:rPr>
          <w:rFonts w:asciiTheme="minorHAnsi" w:hAnsiTheme="minorHAnsi" w:cstheme="minorHAnsi"/>
          <w:lang w:val="en-US"/>
        </w:rPr>
        <w:t xml:space="preserve">, </w:t>
      </w:r>
      <w:r w:rsidR="008D4CF5" w:rsidRPr="00C45BD9">
        <w:rPr>
          <w:rFonts w:asciiTheme="minorHAnsi" w:hAnsiTheme="minorHAnsi" w:cstheme="minorHAnsi"/>
          <w:lang w:val="en-US"/>
        </w:rPr>
        <w:t xml:space="preserve"> e-mail: </w:t>
      </w:r>
      <w:hyperlink r:id="rId9" w:history="1">
        <w:r w:rsidR="00510802" w:rsidRPr="00C45BD9">
          <w:rPr>
            <w:rFonts w:asciiTheme="minorHAnsi" w:hAnsiTheme="minorHAnsi"/>
            <w:lang w:val="en-US"/>
          </w:rPr>
          <w:t>drogowiec@minskmazowiecki.pl</w:t>
        </w:r>
      </w:hyperlink>
      <w:r w:rsidR="00C50D80" w:rsidRPr="00C45BD9">
        <w:rPr>
          <w:rFonts w:asciiTheme="minorHAnsi" w:hAnsiTheme="minorHAnsi" w:cstheme="minorHAnsi"/>
          <w:lang w:val="en-US"/>
        </w:rPr>
        <w:t xml:space="preserve"> </w:t>
      </w:r>
    </w:p>
    <w:p w:rsidR="00510802" w:rsidRPr="00C45BD9" w:rsidRDefault="002E5519" w:rsidP="00BC7FE9">
      <w:pPr>
        <w:pStyle w:val="BodyText21"/>
        <w:numPr>
          <w:ilvl w:val="0"/>
          <w:numId w:val="8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Zmiana wymienionych w ust. 1 lub ust. 2 osób nie stanowi zmiany Umowy ramowej i wymaga jedynie pisemnego powiadomienia drugiej Strony odpowiednio na wskazany wyżej adres e-mail.</w:t>
      </w:r>
    </w:p>
    <w:p w:rsidR="008D4CF5" w:rsidRPr="00C45BD9" w:rsidRDefault="000B47A7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§6</w:t>
      </w:r>
    </w:p>
    <w:p w:rsidR="008D4CF5" w:rsidRPr="00C45BD9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Zlecenie części prac Podwykonawcy</w:t>
      </w:r>
      <w:r w:rsidR="00C11AE1" w:rsidRPr="00C45BD9">
        <w:rPr>
          <w:rFonts w:asciiTheme="minorHAnsi" w:hAnsiTheme="minorHAnsi" w:cstheme="minorHAnsi"/>
        </w:rPr>
        <w:t>/-com</w:t>
      </w:r>
      <w:r w:rsidRPr="00C45BD9">
        <w:rPr>
          <w:rFonts w:asciiTheme="minorHAnsi" w:hAnsiTheme="minorHAnsi" w:cstheme="minorHAnsi"/>
        </w:rPr>
        <w:t xml:space="preserve"> nie zmienia zobowiązań Wykonawcy wobec Zamawiającego do wykonania</w:t>
      </w:r>
      <w:r w:rsidR="00C11AE1" w:rsidRPr="00C45BD9">
        <w:rPr>
          <w:rFonts w:asciiTheme="minorHAnsi" w:hAnsiTheme="minorHAnsi" w:cstheme="minorHAnsi"/>
        </w:rPr>
        <w:t xml:space="preserve"> prac powierzonych Podwykonawcy/-com</w:t>
      </w:r>
      <w:r w:rsidRPr="00C45BD9">
        <w:rPr>
          <w:rFonts w:asciiTheme="minorHAnsi" w:hAnsiTheme="minorHAnsi" w:cstheme="minorHAnsi"/>
        </w:rPr>
        <w:t>.</w:t>
      </w:r>
      <w:r w:rsidR="00C50D80" w:rsidRPr="00C45BD9">
        <w:rPr>
          <w:rFonts w:asciiTheme="minorHAnsi" w:hAnsiTheme="minorHAnsi" w:cstheme="minorHAnsi"/>
        </w:rPr>
        <w:t xml:space="preserve"> </w:t>
      </w:r>
    </w:p>
    <w:p w:rsidR="008D4CF5" w:rsidRPr="00C45BD9" w:rsidRDefault="008D4CF5" w:rsidP="00BC7FE9">
      <w:pPr>
        <w:pStyle w:val="BodyText21"/>
        <w:numPr>
          <w:ilvl w:val="0"/>
          <w:numId w:val="9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Wykonawca jest odpowiedzialny za działan</w:t>
      </w:r>
      <w:r w:rsidR="00C11AE1" w:rsidRPr="00C45BD9">
        <w:rPr>
          <w:rFonts w:asciiTheme="minorHAnsi" w:hAnsiTheme="minorHAnsi" w:cstheme="minorHAnsi"/>
        </w:rPr>
        <w:t>ia lub zaniechania Podwykonawcy/-</w:t>
      </w:r>
      <w:proofErr w:type="spellStart"/>
      <w:r w:rsidR="00C11AE1" w:rsidRPr="00C45BD9">
        <w:rPr>
          <w:rFonts w:asciiTheme="minorHAnsi" w:hAnsiTheme="minorHAnsi" w:cstheme="minorHAnsi"/>
        </w:rPr>
        <w:t>ców</w:t>
      </w:r>
      <w:proofErr w:type="spellEnd"/>
      <w:r w:rsidRPr="00C45BD9">
        <w:rPr>
          <w:rFonts w:asciiTheme="minorHAnsi" w:hAnsiTheme="minorHAnsi" w:cstheme="minorHAnsi"/>
        </w:rPr>
        <w:t xml:space="preserve">, jak za działania </w:t>
      </w:r>
      <w:r w:rsidR="00C50D80" w:rsidRPr="00C45BD9">
        <w:rPr>
          <w:rFonts w:asciiTheme="minorHAnsi" w:hAnsiTheme="minorHAnsi" w:cstheme="minorHAnsi"/>
        </w:rPr>
        <w:t>lub zaniechania własne na zasadzie ryzyka</w:t>
      </w:r>
      <w:r w:rsidR="0098023F" w:rsidRPr="00C45BD9">
        <w:rPr>
          <w:rFonts w:asciiTheme="minorHAnsi" w:hAnsiTheme="minorHAnsi" w:cstheme="minorHAnsi"/>
        </w:rPr>
        <w:t xml:space="preserve">. </w:t>
      </w:r>
    </w:p>
    <w:p w:rsidR="008D4CF5" w:rsidRPr="00C45BD9" w:rsidRDefault="008D4CF5" w:rsidP="008D4CF5">
      <w:pPr>
        <w:shd w:val="clear" w:color="auto" w:fill="FFFFFF"/>
        <w:suppressAutoHyphens w:val="0"/>
        <w:spacing w:line="360" w:lineRule="auto"/>
        <w:ind w:left="40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bCs/>
          <w:iCs/>
          <w:color w:val="000000"/>
          <w:spacing w:val="-12"/>
          <w:w w:val="116"/>
          <w:sz w:val="24"/>
          <w:szCs w:val="24"/>
          <w:lang w:eastAsia="pl-PL" w:bidi="ar-SA"/>
        </w:rPr>
        <w:t>§</w:t>
      </w:r>
      <w:r w:rsidR="000B47A7" w:rsidRPr="00C45BD9">
        <w:rPr>
          <w:rFonts w:asciiTheme="minorHAnsi" w:hAnsiTheme="minorHAnsi"/>
          <w:b/>
          <w:sz w:val="24"/>
          <w:szCs w:val="24"/>
          <w:lang w:eastAsia="pl-PL" w:bidi="ar-SA"/>
        </w:rPr>
        <w:t>7</w:t>
      </w:r>
    </w:p>
    <w:p w:rsidR="00E00BA4" w:rsidRPr="00C45BD9" w:rsidRDefault="00474935" w:rsidP="00BC7FE9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Każdy z Wykonawców, z którym Zamawiający zawarł Umowę ramową zobowiązany jest posiadać i utrzymywać opłaconą, aktualną w cał</w:t>
      </w:r>
      <w:r w:rsidR="00EF05D3" w:rsidRPr="00C45BD9">
        <w:rPr>
          <w:rFonts w:asciiTheme="minorHAnsi" w:hAnsiTheme="minorHAnsi" w:cstheme="minorHAnsi"/>
        </w:rPr>
        <w:t>ym okresie trwania Umowy, polisę</w:t>
      </w:r>
      <w:r w:rsidRPr="00C45BD9">
        <w:rPr>
          <w:rFonts w:asciiTheme="minorHAnsi" w:hAnsiTheme="minorHAnsi" w:cstheme="minorHAnsi"/>
        </w:rPr>
        <w:t xml:space="preserve"> ubezpieczeniowa lub inny dokument, z którego wynika ubezpieczenie od odpowiedzialności cywilnej Wykonawcy w zakresie prowadzonej przez niego działalności gospodarczej. Minimalna kwota ubezpieczenia to 200.000.- zł na każde zdarzenie. </w:t>
      </w:r>
    </w:p>
    <w:p w:rsidR="00474935" w:rsidRPr="00C45BD9" w:rsidRDefault="00E4665E" w:rsidP="00BC7FE9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W przypadku, gdy ubezpieczenie od odpowiedzialności cywilnej w zakresie prowadzonej działalności obejmuje okres krótszy niż termin realizacji Umowy</w:t>
      </w:r>
      <w:r w:rsidR="00474935" w:rsidRPr="00C45BD9">
        <w:rPr>
          <w:rFonts w:asciiTheme="minorHAnsi" w:hAnsiTheme="minorHAnsi" w:cstheme="minorHAnsi"/>
        </w:rPr>
        <w:t xml:space="preserve"> ramowej</w:t>
      </w:r>
      <w:r w:rsidRPr="00C45BD9">
        <w:rPr>
          <w:rFonts w:asciiTheme="minorHAnsi" w:hAnsiTheme="minorHAnsi" w:cstheme="minorHAnsi"/>
        </w:rPr>
        <w:t>, Wykonawca winien zaktualizować polisę i okazać stosowny dokum</w:t>
      </w:r>
      <w:r w:rsidR="00474935" w:rsidRPr="00C45BD9">
        <w:rPr>
          <w:rFonts w:asciiTheme="minorHAnsi" w:hAnsiTheme="minorHAnsi" w:cstheme="minorHAnsi"/>
        </w:rPr>
        <w:t xml:space="preserve">ent ubezpieczenia Zamawiającemu nie później niż na2 dni przed terminem wygaśnięcia posiadanego ubezpieczenia. </w:t>
      </w:r>
    </w:p>
    <w:p w:rsidR="00C50D80" w:rsidRPr="00C45BD9" w:rsidRDefault="00474935" w:rsidP="00BC7FE9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W przypadku braku posiadania przez Wykonawcę wymaganego ubezpieczenia Zamawiający ma prawo odstąpić od Umowy z winy Wykonawcy. </w:t>
      </w:r>
    </w:p>
    <w:p w:rsidR="00520F91" w:rsidRPr="00C45BD9" w:rsidRDefault="00520F91" w:rsidP="00EC4A67">
      <w:pPr>
        <w:shd w:val="clear" w:color="auto" w:fill="FFFFFF"/>
        <w:suppressAutoHyphens w:val="0"/>
        <w:spacing w:line="360" w:lineRule="auto"/>
        <w:ind w:left="40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bCs/>
          <w:iCs/>
          <w:color w:val="000000"/>
          <w:spacing w:val="-12"/>
          <w:w w:val="116"/>
          <w:sz w:val="24"/>
          <w:szCs w:val="24"/>
          <w:lang w:eastAsia="pl-PL" w:bidi="ar-SA"/>
        </w:rPr>
        <w:t>§</w:t>
      </w:r>
      <w:r w:rsidR="000B47A7" w:rsidRPr="00C45BD9">
        <w:rPr>
          <w:rFonts w:asciiTheme="minorHAnsi" w:hAnsiTheme="minorHAnsi"/>
          <w:b/>
          <w:sz w:val="24"/>
          <w:szCs w:val="24"/>
          <w:lang w:eastAsia="pl-PL" w:bidi="ar-SA"/>
        </w:rPr>
        <w:t>8</w:t>
      </w:r>
    </w:p>
    <w:p w:rsidR="008D4CF5" w:rsidRPr="00C45BD9" w:rsidRDefault="00520F91" w:rsidP="00BC7FE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Zamawiający potwierdza, że Wykonawca wniósł wymagane </w:t>
      </w:r>
      <w:r w:rsidR="008D4CF5" w:rsidRPr="00C45BD9">
        <w:rPr>
          <w:rFonts w:asciiTheme="minorHAnsi" w:hAnsiTheme="minorHAnsi" w:cstheme="minorHAnsi"/>
        </w:rPr>
        <w:t xml:space="preserve">zabezpieczenie należytego wykonania umowy w </w:t>
      </w:r>
      <w:r w:rsidRPr="00C45BD9">
        <w:rPr>
          <w:rFonts w:asciiTheme="minorHAnsi" w:hAnsiTheme="minorHAnsi" w:cstheme="minorHAnsi"/>
        </w:rPr>
        <w:t>kwocie 10.000.- zł</w:t>
      </w:r>
      <w:r w:rsidR="008D4CF5" w:rsidRPr="00C45BD9">
        <w:rPr>
          <w:rFonts w:asciiTheme="minorHAnsi" w:hAnsiTheme="minorHAnsi" w:cstheme="minorHAnsi"/>
        </w:rPr>
        <w:t xml:space="preserve"> w formie: …………………………………………</w:t>
      </w:r>
    </w:p>
    <w:p w:rsidR="00520F91" w:rsidRPr="00C45BD9" w:rsidRDefault="00EC4A67" w:rsidP="00BC7FE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Zabezpieczenie należytego wykonania umowy będzie służyć Zamawiającemu do pokrycia roszczeń z tytułu niewykonania lub nienależytego wykonania przez Wykonawcę umów wykonawczych w tym zapłaty zastrzeżonej w Umowie ramowej kary umownej. </w:t>
      </w:r>
    </w:p>
    <w:p w:rsidR="00917A24" w:rsidRPr="00C45BD9" w:rsidRDefault="006F05AE" w:rsidP="00C45BD9">
      <w:pPr>
        <w:pStyle w:val="BodyText21"/>
        <w:numPr>
          <w:ilvl w:val="0"/>
          <w:numId w:val="2"/>
        </w:numPr>
        <w:tabs>
          <w:tab w:val="clear" w:pos="0"/>
          <w:tab w:val="left" w:pos="284"/>
          <w:tab w:val="left" w:pos="993"/>
        </w:tabs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W przypadku braku skorzystania z z</w:t>
      </w:r>
      <w:r w:rsidR="008D4CF5" w:rsidRPr="00C45BD9">
        <w:rPr>
          <w:rFonts w:asciiTheme="minorHAnsi" w:hAnsiTheme="minorHAnsi" w:cstheme="minorHAnsi"/>
        </w:rPr>
        <w:t>abezpieczenie należytego wykonan</w:t>
      </w:r>
      <w:r w:rsidR="001C3967">
        <w:rPr>
          <w:rFonts w:asciiTheme="minorHAnsi" w:hAnsiTheme="minorHAnsi" w:cstheme="minorHAnsi"/>
        </w:rPr>
        <w:t>ia umowy, o którym mowa w ust. 2</w:t>
      </w:r>
      <w:r w:rsidR="008D4CF5" w:rsidRPr="00C45BD9">
        <w:rPr>
          <w:rFonts w:asciiTheme="minorHAnsi" w:hAnsiTheme="minorHAnsi" w:cstheme="minorHAnsi"/>
        </w:rPr>
        <w:t xml:space="preserve"> zostanie</w:t>
      </w:r>
      <w:r w:rsidRPr="00C45BD9">
        <w:rPr>
          <w:rFonts w:asciiTheme="minorHAnsi" w:hAnsiTheme="minorHAnsi" w:cstheme="minorHAnsi"/>
        </w:rPr>
        <w:t xml:space="preserve"> ono</w:t>
      </w:r>
      <w:r w:rsidR="008D4CF5" w:rsidRPr="00C45BD9">
        <w:rPr>
          <w:rFonts w:asciiTheme="minorHAnsi" w:hAnsiTheme="minorHAnsi" w:cstheme="minorHAnsi"/>
        </w:rPr>
        <w:t xml:space="preserve"> zwrócone Wykonawcy w terminie 30 dni od potwierdzenia należytego wykonania dostaw</w:t>
      </w:r>
      <w:r w:rsidRPr="00C45BD9">
        <w:rPr>
          <w:rFonts w:asciiTheme="minorHAnsi" w:hAnsiTheme="minorHAnsi" w:cstheme="minorHAnsi"/>
        </w:rPr>
        <w:t xml:space="preserve"> po zakończeniu Umowy ramowej</w:t>
      </w:r>
      <w:r w:rsidR="008D4CF5" w:rsidRPr="00C45BD9">
        <w:rPr>
          <w:rFonts w:asciiTheme="minorHAnsi" w:hAnsiTheme="minorHAnsi" w:cstheme="minorHAnsi"/>
        </w:rPr>
        <w:t>.</w:t>
      </w:r>
      <w:r w:rsidR="0098023F" w:rsidRPr="00C45BD9">
        <w:rPr>
          <w:rFonts w:asciiTheme="minorHAnsi" w:hAnsiTheme="minorHAnsi" w:cstheme="minorHAnsi"/>
        </w:rPr>
        <w:t xml:space="preserve"> </w:t>
      </w:r>
    </w:p>
    <w:p w:rsidR="008D4CF5" w:rsidRPr="00C45BD9" w:rsidRDefault="000B47A7" w:rsidP="008D4CF5">
      <w:pPr>
        <w:shd w:val="clear" w:color="auto" w:fill="FFFFFF"/>
        <w:suppressAutoHyphens w:val="0"/>
        <w:spacing w:line="360" w:lineRule="auto"/>
        <w:ind w:left="360"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§9</w:t>
      </w:r>
    </w:p>
    <w:p w:rsidR="008D4CF5" w:rsidRPr="00C45BD9" w:rsidRDefault="005511C0" w:rsidP="00BC7FE9">
      <w:pPr>
        <w:pStyle w:val="BodyText21"/>
        <w:numPr>
          <w:ilvl w:val="0"/>
          <w:numId w:val="11"/>
        </w:numPr>
        <w:tabs>
          <w:tab w:val="clear" w:pos="0"/>
          <w:tab w:val="left" w:pos="284"/>
          <w:tab w:val="left" w:pos="993"/>
        </w:tabs>
        <w:ind w:hanging="64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Wykonawca zapłaci karę umowną w następujących prz</w:t>
      </w:r>
      <w:r w:rsidR="008D4CF5" w:rsidRPr="00C45BD9">
        <w:rPr>
          <w:rFonts w:asciiTheme="minorHAnsi" w:hAnsiTheme="minorHAnsi" w:cstheme="minorHAnsi"/>
        </w:rPr>
        <w:t>ypadkach:</w:t>
      </w:r>
    </w:p>
    <w:p w:rsidR="008D4CF5" w:rsidRPr="00C45BD9" w:rsidRDefault="00993DD5" w:rsidP="00993DD5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5B4CC9">
        <w:rPr>
          <w:rFonts w:asciiTheme="minorHAnsi" w:hAnsiTheme="minorHAnsi" w:cstheme="minorHAnsi"/>
        </w:rPr>
        <w:lastRenderedPageBreak/>
        <w:t xml:space="preserve">a/ </w:t>
      </w:r>
      <w:r w:rsidR="008D4CF5" w:rsidRPr="005B4CC9">
        <w:rPr>
          <w:rFonts w:asciiTheme="minorHAnsi" w:hAnsiTheme="minorHAnsi" w:cstheme="minorHAnsi"/>
        </w:rPr>
        <w:t xml:space="preserve">za </w:t>
      </w:r>
      <w:r w:rsidRPr="005B4CC9">
        <w:rPr>
          <w:rFonts w:asciiTheme="minorHAnsi" w:hAnsiTheme="minorHAnsi" w:cstheme="minorHAnsi"/>
        </w:rPr>
        <w:t xml:space="preserve">każdą godzinę powyżej </w:t>
      </w:r>
      <w:r w:rsidR="007D3C69" w:rsidRPr="005B4CC9">
        <w:rPr>
          <w:rFonts w:asciiTheme="minorHAnsi" w:hAnsiTheme="minorHAnsi" w:cstheme="minorHAnsi"/>
        </w:rPr>
        <w:t>godzin określonych</w:t>
      </w:r>
      <w:r w:rsidRPr="005B4CC9">
        <w:rPr>
          <w:rFonts w:asciiTheme="minorHAnsi" w:hAnsiTheme="minorHAnsi" w:cstheme="minorHAnsi"/>
        </w:rPr>
        <w:t xml:space="preserve"> </w:t>
      </w:r>
      <w:r w:rsidR="007D3C69" w:rsidRPr="005B4CC9">
        <w:rPr>
          <w:rFonts w:asciiTheme="minorHAnsi" w:hAnsiTheme="minorHAnsi" w:cstheme="minorHAnsi"/>
        </w:rPr>
        <w:t>w pkt II.4.j/ SWZ</w:t>
      </w:r>
      <w:r w:rsidRPr="005B4CC9">
        <w:rPr>
          <w:rFonts w:asciiTheme="minorHAnsi" w:hAnsiTheme="minorHAnsi" w:cstheme="minorHAnsi"/>
        </w:rPr>
        <w:t xml:space="preserve"> </w:t>
      </w:r>
      <w:r w:rsidR="008D4CF5" w:rsidRPr="005B4CC9">
        <w:rPr>
          <w:rFonts w:asciiTheme="minorHAnsi" w:hAnsiTheme="minorHAnsi" w:cstheme="minorHAnsi"/>
        </w:rPr>
        <w:t xml:space="preserve">w wysokości </w:t>
      </w:r>
      <w:r w:rsidR="001F612E" w:rsidRPr="005B4CC9">
        <w:rPr>
          <w:rFonts w:asciiTheme="minorHAnsi" w:hAnsiTheme="minorHAnsi" w:cstheme="minorHAnsi"/>
        </w:rPr>
        <w:t>3</w:t>
      </w:r>
      <w:r w:rsidR="008D4CF5" w:rsidRPr="005B4CC9">
        <w:rPr>
          <w:rFonts w:asciiTheme="minorHAnsi" w:hAnsiTheme="minorHAnsi" w:cstheme="minorHAnsi"/>
        </w:rPr>
        <w:t xml:space="preserve">% wartości umownego wynagrodzenia brutto </w:t>
      </w:r>
      <w:r w:rsidRPr="005B4CC9">
        <w:rPr>
          <w:rFonts w:asciiTheme="minorHAnsi" w:hAnsiTheme="minorHAnsi" w:cstheme="minorHAnsi"/>
        </w:rPr>
        <w:t>określonego w umowie</w:t>
      </w:r>
      <w:r w:rsidR="008D4CF5" w:rsidRPr="005B4CC9">
        <w:rPr>
          <w:rFonts w:asciiTheme="minorHAnsi" w:hAnsiTheme="minorHAnsi" w:cstheme="minorHAnsi"/>
        </w:rPr>
        <w:t>,</w:t>
      </w:r>
    </w:p>
    <w:p w:rsidR="008D4CF5" w:rsidRPr="00C45BD9" w:rsidRDefault="00AB26C9" w:rsidP="00993DD5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b/ </w:t>
      </w:r>
      <w:r w:rsidR="008D4CF5" w:rsidRPr="00C45BD9">
        <w:rPr>
          <w:rFonts w:asciiTheme="minorHAnsi" w:hAnsiTheme="minorHAnsi" w:cstheme="minorHAnsi"/>
        </w:rPr>
        <w:t xml:space="preserve">za każdy przypadek dostawy materiału niezgodnego z opisem przedmiotu zamówienia w wysokości </w:t>
      </w:r>
      <w:r w:rsidR="001F612E" w:rsidRPr="00C45BD9">
        <w:rPr>
          <w:rFonts w:asciiTheme="minorHAnsi" w:hAnsiTheme="minorHAnsi" w:cstheme="minorHAnsi"/>
        </w:rPr>
        <w:t>10</w:t>
      </w:r>
      <w:r w:rsidR="008D4CF5" w:rsidRPr="00C45BD9">
        <w:rPr>
          <w:rFonts w:asciiTheme="minorHAnsi" w:hAnsiTheme="minorHAnsi" w:cstheme="minorHAnsi"/>
        </w:rPr>
        <w:t xml:space="preserve">% wartości umownego wynagrodzenia brutto </w:t>
      </w:r>
      <w:r w:rsidR="00993DD5" w:rsidRPr="00C45BD9">
        <w:rPr>
          <w:rFonts w:asciiTheme="minorHAnsi" w:hAnsiTheme="minorHAnsi" w:cstheme="minorHAnsi"/>
        </w:rPr>
        <w:t>określonego w umowie wykonawczej</w:t>
      </w:r>
      <w:r w:rsidR="008D4CF5" w:rsidRPr="00C45BD9">
        <w:rPr>
          <w:rFonts w:asciiTheme="minorHAnsi" w:hAnsiTheme="minorHAnsi" w:cstheme="minorHAnsi"/>
        </w:rPr>
        <w:t>,</w:t>
      </w:r>
    </w:p>
    <w:p w:rsidR="00AB26C9" w:rsidRPr="00C45BD9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c/ </w:t>
      </w:r>
      <w:r w:rsidR="008D4CF5" w:rsidRPr="00C45BD9">
        <w:rPr>
          <w:rFonts w:asciiTheme="minorHAnsi" w:hAnsiTheme="minorHAnsi" w:cstheme="minorHAnsi"/>
        </w:rPr>
        <w:t xml:space="preserve">za odstąpienie od umowy </w:t>
      </w:r>
      <w:r w:rsidR="00993DD5" w:rsidRPr="00C45BD9">
        <w:rPr>
          <w:rFonts w:asciiTheme="minorHAnsi" w:hAnsiTheme="minorHAnsi" w:cstheme="minorHAnsi"/>
        </w:rPr>
        <w:t xml:space="preserve">wykonawczej </w:t>
      </w:r>
      <w:r w:rsidR="008D4CF5" w:rsidRPr="00C45BD9">
        <w:rPr>
          <w:rFonts w:asciiTheme="minorHAnsi" w:hAnsiTheme="minorHAnsi" w:cstheme="minorHAnsi"/>
        </w:rPr>
        <w:t>z przyczyn zale</w:t>
      </w:r>
      <w:r w:rsidR="001F612E" w:rsidRPr="00C45BD9">
        <w:rPr>
          <w:rFonts w:asciiTheme="minorHAnsi" w:hAnsiTheme="minorHAnsi" w:cstheme="minorHAnsi"/>
        </w:rPr>
        <w:t>żnych od Wykonawcy w wysokości 20</w:t>
      </w:r>
      <w:r w:rsidR="008D4CF5" w:rsidRPr="00C45BD9">
        <w:rPr>
          <w:rFonts w:asciiTheme="minorHAnsi" w:hAnsiTheme="minorHAnsi" w:cstheme="minorHAnsi"/>
        </w:rPr>
        <w:t xml:space="preserve">% wartości umownego wynagrodzenia brutto </w:t>
      </w:r>
      <w:r w:rsidR="00993DD5" w:rsidRPr="00C45BD9">
        <w:rPr>
          <w:rFonts w:asciiTheme="minorHAnsi" w:hAnsiTheme="minorHAnsi" w:cstheme="minorHAnsi"/>
        </w:rPr>
        <w:t>określonego w tej umowie</w:t>
      </w:r>
      <w:r w:rsidR="008D4CF5" w:rsidRPr="00C45BD9">
        <w:rPr>
          <w:rFonts w:asciiTheme="minorHAnsi" w:hAnsiTheme="minorHAnsi" w:cstheme="minorHAnsi"/>
        </w:rPr>
        <w:t>.</w:t>
      </w:r>
      <w:r w:rsidRPr="00C45BD9">
        <w:rPr>
          <w:rFonts w:asciiTheme="minorHAnsi" w:hAnsiTheme="minorHAnsi" w:cstheme="minorHAnsi"/>
        </w:rPr>
        <w:t xml:space="preserve"> </w:t>
      </w:r>
    </w:p>
    <w:p w:rsidR="008D4CF5" w:rsidRPr="00C45BD9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3. </w:t>
      </w:r>
      <w:r w:rsidR="008D4CF5" w:rsidRPr="00C45BD9">
        <w:rPr>
          <w:rFonts w:asciiTheme="minorHAnsi" w:hAnsiTheme="minorHAnsi" w:cstheme="minorHAnsi"/>
        </w:rPr>
        <w:t xml:space="preserve">Wykonawca wyraża zgodę na potrącenie kar umownych z wynagrodzenia </w:t>
      </w:r>
      <w:r w:rsidR="00993DD5" w:rsidRPr="00C45BD9">
        <w:rPr>
          <w:rFonts w:asciiTheme="minorHAnsi" w:hAnsiTheme="minorHAnsi" w:cstheme="minorHAnsi"/>
        </w:rPr>
        <w:t>określonego w umowie wykonawczej</w:t>
      </w:r>
      <w:r w:rsidR="00BD6B73" w:rsidRPr="00C45BD9">
        <w:rPr>
          <w:rFonts w:asciiTheme="minorHAnsi" w:hAnsiTheme="minorHAnsi" w:cstheme="minorHAnsi"/>
        </w:rPr>
        <w:t xml:space="preserve"> lub z zabezpieczenia należytego wykonania Umowy ramowej</w:t>
      </w:r>
      <w:r w:rsidR="00867FAA" w:rsidRPr="00C45BD9">
        <w:rPr>
          <w:rFonts w:asciiTheme="minorHAnsi" w:hAnsiTheme="minorHAnsi" w:cstheme="minorHAnsi"/>
        </w:rPr>
        <w:t xml:space="preserve">. </w:t>
      </w:r>
    </w:p>
    <w:p w:rsidR="008D4CF5" w:rsidRPr="00C45BD9" w:rsidRDefault="00993DD5" w:rsidP="00BC7FE9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Zamawiający zastrzega</w:t>
      </w:r>
      <w:r w:rsidR="008D4CF5" w:rsidRPr="00C45BD9">
        <w:rPr>
          <w:rFonts w:asciiTheme="minorHAnsi" w:hAnsiTheme="minorHAnsi" w:cstheme="minorHAnsi"/>
        </w:rPr>
        <w:t xml:space="preserve"> </w:t>
      </w:r>
      <w:r w:rsidR="000A0AFB" w:rsidRPr="00C45BD9">
        <w:rPr>
          <w:rFonts w:asciiTheme="minorHAnsi" w:hAnsiTheme="minorHAnsi" w:cstheme="minorHAnsi"/>
        </w:rPr>
        <w:t>prawo dochodzenia odszkodowania</w:t>
      </w:r>
      <w:r w:rsidRPr="00C45BD9">
        <w:rPr>
          <w:rFonts w:asciiTheme="minorHAnsi" w:hAnsiTheme="minorHAnsi" w:cstheme="minorHAnsi"/>
        </w:rPr>
        <w:t xml:space="preserve"> uzupełniającego</w:t>
      </w:r>
      <w:r w:rsidR="008D4CF5" w:rsidRPr="00C45BD9">
        <w:rPr>
          <w:rFonts w:asciiTheme="minorHAnsi" w:hAnsiTheme="minorHAnsi" w:cstheme="minorHAnsi"/>
        </w:rPr>
        <w:t xml:space="preserve"> do wysokości rzeczywiście poniesionej szkody na podstawie </w:t>
      </w:r>
      <w:r w:rsidRPr="00C45BD9">
        <w:rPr>
          <w:rFonts w:asciiTheme="minorHAnsi" w:hAnsiTheme="minorHAnsi" w:cstheme="minorHAnsi"/>
        </w:rPr>
        <w:t>przepisów Kodeksu c</w:t>
      </w:r>
      <w:r w:rsidR="008D4CF5" w:rsidRPr="00C45BD9">
        <w:rPr>
          <w:rFonts w:asciiTheme="minorHAnsi" w:hAnsiTheme="minorHAnsi" w:cstheme="minorHAnsi"/>
        </w:rPr>
        <w:t>ywilnego.</w:t>
      </w:r>
      <w:r w:rsidRPr="00C45BD9">
        <w:rPr>
          <w:rFonts w:asciiTheme="minorHAnsi" w:hAnsiTheme="minorHAnsi" w:cstheme="minorHAnsi"/>
        </w:rPr>
        <w:t xml:space="preserve"> </w:t>
      </w:r>
    </w:p>
    <w:p w:rsidR="00867FAA" w:rsidRPr="00C45BD9" w:rsidRDefault="00867FAA" w:rsidP="00BC7FE9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Zapłata kary umownej nie zwalnia Wykonawcy z jego obowiązków określonych treścią Umowy ramowej i umowy wykonawczej. </w:t>
      </w:r>
    </w:p>
    <w:p w:rsidR="00867FAA" w:rsidRPr="00C45BD9" w:rsidRDefault="00867FAA" w:rsidP="00867FAA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Suma kar umownych nie może przekroczyć 30% wartości udzielonego Wykonawcy zamówienia jednostkowego.</w:t>
      </w:r>
      <w:r w:rsidR="006F05AE" w:rsidRPr="00C45BD9">
        <w:rPr>
          <w:rFonts w:asciiTheme="minorHAnsi" w:hAnsiTheme="minorHAnsi" w:cstheme="minorHAnsi"/>
        </w:rPr>
        <w:t xml:space="preserve"> </w:t>
      </w:r>
    </w:p>
    <w:p w:rsidR="006F05AE" w:rsidRPr="00C45BD9" w:rsidRDefault="006F05AE" w:rsidP="006F05AE">
      <w:pPr>
        <w:pStyle w:val="BodyText21"/>
        <w:numPr>
          <w:ilvl w:val="0"/>
          <w:numId w:val="10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Strony nie będą ponosiły skutków częściowego lub całkowitego niewykonania swoich zobowiązań, wynikających z Umowy ramowej lub umowy wykonawczej, które będą spowodowane działaniem Siły Wyższej. </w:t>
      </w:r>
    </w:p>
    <w:p w:rsidR="006F05AE" w:rsidRPr="00C45BD9" w:rsidRDefault="006F05AE" w:rsidP="006F05AE">
      <w:pPr>
        <w:pStyle w:val="BodyText21"/>
        <w:numPr>
          <w:ilvl w:val="0"/>
          <w:numId w:val="10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Za Siłę Wyższą uważane będą wszystkie zdarzenia jakich nie da się przewidzieć ani im zapobiec, na które żadna ze Stron nie ma wpływu, w szczególności: wojna, zamieszki wewnętrzne, akty terroru, powódź, pożar, trzęsienie ziemi i inne klęski żywiołowe, w tym epidemie. </w:t>
      </w:r>
    </w:p>
    <w:p w:rsidR="006F05AE" w:rsidRPr="00C45BD9" w:rsidRDefault="00615CA1" w:rsidP="00615CA1">
      <w:pPr>
        <w:pStyle w:val="BodyText21"/>
        <w:numPr>
          <w:ilvl w:val="0"/>
          <w:numId w:val="10"/>
        </w:numPr>
        <w:tabs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Wykona</w:t>
      </w:r>
      <w:r w:rsidR="006F05AE" w:rsidRPr="00C45BD9">
        <w:rPr>
          <w:rFonts w:asciiTheme="minorHAnsi" w:hAnsiTheme="minorHAnsi" w:cstheme="minorHAnsi"/>
        </w:rPr>
        <w:t>wca ma świadomość możliwości zaburzeń łańcucha dostaw z uwagi na epidemię COVID-19 i zgromadził lub zapewnił w inny sposób materiały, w rozmiarze umożliwiającym sprawną i terminową realizację prze</w:t>
      </w:r>
      <w:r w:rsidRPr="00C45BD9">
        <w:rPr>
          <w:rFonts w:asciiTheme="minorHAnsi" w:hAnsiTheme="minorHAnsi" w:cstheme="minorHAnsi"/>
        </w:rPr>
        <w:t>dmiotu U</w:t>
      </w:r>
      <w:r w:rsidR="006F05AE" w:rsidRPr="00C45BD9">
        <w:rPr>
          <w:rFonts w:asciiTheme="minorHAnsi" w:hAnsiTheme="minorHAnsi" w:cstheme="minorHAnsi"/>
        </w:rPr>
        <w:t>mowy</w:t>
      </w:r>
      <w:r w:rsidRPr="00C45BD9">
        <w:rPr>
          <w:rFonts w:asciiTheme="minorHAnsi" w:hAnsiTheme="minorHAnsi" w:cstheme="minorHAnsi"/>
        </w:rPr>
        <w:t xml:space="preserve"> ramowej</w:t>
      </w:r>
      <w:r w:rsidR="006F05AE" w:rsidRPr="00C45BD9">
        <w:rPr>
          <w:rFonts w:asciiTheme="minorHAnsi" w:hAnsiTheme="minorHAnsi" w:cstheme="minorHAnsi"/>
        </w:rPr>
        <w:t xml:space="preserve">. </w:t>
      </w:r>
    </w:p>
    <w:p w:rsidR="006F05AE" w:rsidRPr="00C45BD9" w:rsidRDefault="006F05AE" w:rsidP="00615CA1">
      <w:pPr>
        <w:pStyle w:val="BodyText21"/>
        <w:numPr>
          <w:ilvl w:val="0"/>
          <w:numId w:val="10"/>
        </w:numPr>
        <w:tabs>
          <w:tab w:val="left" w:pos="284"/>
          <w:tab w:val="left" w:pos="993"/>
        </w:tabs>
        <w:ind w:left="284" w:hanging="426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Strona, która nie jest w stanie wywiązać się ze swoich zobowiązań z powodu działania Siły Wyższej, zobowiązana będzie do: </w:t>
      </w:r>
    </w:p>
    <w:p w:rsidR="006F05AE" w:rsidRPr="00C45BD9" w:rsidRDefault="006F05AE" w:rsidP="00615CA1">
      <w:pPr>
        <w:pStyle w:val="BodyText21"/>
        <w:tabs>
          <w:tab w:val="left" w:pos="284"/>
          <w:tab w:val="left" w:pos="993"/>
        </w:tabs>
        <w:ind w:left="426" w:hanging="142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a) niezwłocznego powiadomienia drugiej Strony o tym fak</w:t>
      </w:r>
      <w:r w:rsidR="00615CA1" w:rsidRPr="00C45BD9">
        <w:rPr>
          <w:rFonts w:asciiTheme="minorHAnsi" w:hAnsiTheme="minorHAnsi" w:cstheme="minorHAnsi"/>
        </w:rPr>
        <w:t>cie, nie później niż w ciągu 2 dni roboczych</w:t>
      </w:r>
      <w:r w:rsidRPr="00C45BD9">
        <w:rPr>
          <w:rFonts w:asciiTheme="minorHAnsi" w:hAnsiTheme="minorHAnsi" w:cstheme="minorHAnsi"/>
        </w:rPr>
        <w:t xml:space="preserve"> od zaistnienia takiego zdarzenia; </w:t>
      </w:r>
    </w:p>
    <w:p w:rsidR="006F05AE" w:rsidRPr="00C45BD9" w:rsidRDefault="006F05AE" w:rsidP="00615CA1">
      <w:pPr>
        <w:pStyle w:val="BodyText21"/>
        <w:tabs>
          <w:tab w:val="left" w:pos="284"/>
          <w:tab w:val="left" w:pos="993"/>
        </w:tabs>
        <w:ind w:left="644" w:hanging="360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b) przedstawienia na powyższe wiarygodnych dowodów. </w:t>
      </w:r>
    </w:p>
    <w:p w:rsidR="006F05AE" w:rsidRPr="00C45BD9" w:rsidRDefault="006F05AE" w:rsidP="00615CA1">
      <w:pPr>
        <w:pStyle w:val="BodyText21"/>
        <w:numPr>
          <w:ilvl w:val="0"/>
          <w:numId w:val="10"/>
        </w:numPr>
        <w:tabs>
          <w:tab w:val="clear" w:pos="0"/>
          <w:tab w:val="left" w:pos="284"/>
          <w:tab w:val="left" w:pos="993"/>
        </w:tabs>
        <w:ind w:left="284" w:hanging="426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>Gdy działanie Siły Wyższej ustanie, druga ze Stron powinna zostać o tym fakcie niezwłocznie powiadomiona. Niedopełnienie powyższego wymogu powoduję utratę prawa do powoływania się na zaistnienie Siły Wyższej.</w:t>
      </w:r>
      <w:r w:rsidR="0098023F" w:rsidRPr="00C45BD9">
        <w:rPr>
          <w:rFonts w:asciiTheme="minorHAnsi" w:hAnsiTheme="minorHAnsi" w:cstheme="minorHAnsi"/>
        </w:rPr>
        <w:t xml:space="preserve"> </w:t>
      </w:r>
    </w:p>
    <w:p w:rsidR="008D4CF5" w:rsidRPr="00C45BD9" w:rsidRDefault="000B47A7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§10</w:t>
      </w:r>
    </w:p>
    <w:p w:rsidR="008D4CF5" w:rsidRPr="00C45BD9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 w:hanging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1. </w:t>
      </w:r>
      <w:r w:rsidR="008D4CF5" w:rsidRPr="00C45BD9">
        <w:rPr>
          <w:rFonts w:asciiTheme="minorHAnsi" w:hAnsiTheme="minorHAnsi" w:cstheme="minorHAnsi"/>
        </w:rPr>
        <w:t>Zamawiający przewiduje możliwość dokonania następuj</w:t>
      </w:r>
      <w:r w:rsidR="000B47A7" w:rsidRPr="00C45BD9">
        <w:rPr>
          <w:rFonts w:asciiTheme="minorHAnsi" w:hAnsiTheme="minorHAnsi" w:cstheme="minorHAnsi"/>
        </w:rPr>
        <w:t>ących istotnych zmian zawartej U</w:t>
      </w:r>
      <w:r w:rsidR="008D4CF5" w:rsidRPr="00C45BD9">
        <w:rPr>
          <w:rFonts w:asciiTheme="minorHAnsi" w:hAnsiTheme="minorHAnsi" w:cstheme="minorHAnsi"/>
        </w:rPr>
        <w:t>mowy</w:t>
      </w:r>
      <w:r w:rsidR="000B47A7" w:rsidRPr="00C45BD9">
        <w:rPr>
          <w:rFonts w:asciiTheme="minorHAnsi" w:hAnsiTheme="minorHAnsi" w:cstheme="minorHAnsi"/>
        </w:rPr>
        <w:t xml:space="preserve"> ramowej</w:t>
      </w:r>
      <w:r w:rsidR="008D4CF5" w:rsidRPr="00C45BD9">
        <w:rPr>
          <w:rFonts w:asciiTheme="minorHAnsi" w:hAnsiTheme="minorHAnsi" w:cstheme="minorHAnsi"/>
        </w:rPr>
        <w:t xml:space="preserve"> w stosunku do treści oferty, na podstawie, której dokonano wyboru</w:t>
      </w:r>
      <w:r w:rsidR="000B47A7" w:rsidRPr="00C45BD9">
        <w:rPr>
          <w:rFonts w:asciiTheme="minorHAnsi" w:hAnsiTheme="minorHAnsi" w:cstheme="minorHAnsi"/>
        </w:rPr>
        <w:t xml:space="preserve"> Wykonawców</w:t>
      </w:r>
      <w:r w:rsidR="008D4CF5" w:rsidRPr="00C45BD9">
        <w:rPr>
          <w:rFonts w:asciiTheme="minorHAnsi" w:hAnsiTheme="minorHAnsi" w:cstheme="minorHAnsi"/>
        </w:rPr>
        <w:t>:</w:t>
      </w:r>
    </w:p>
    <w:p w:rsidR="008D4CF5" w:rsidRPr="00C45BD9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a/ </w:t>
      </w:r>
      <w:r w:rsidR="000B47A7" w:rsidRPr="00C45BD9">
        <w:rPr>
          <w:rFonts w:asciiTheme="minorHAnsi" w:hAnsiTheme="minorHAnsi" w:cstheme="minorHAnsi"/>
        </w:rPr>
        <w:t>w</w:t>
      </w:r>
      <w:r w:rsidR="008D4CF5" w:rsidRPr="00C45BD9">
        <w:rPr>
          <w:rFonts w:asciiTheme="minorHAnsi" w:hAnsiTheme="minorHAnsi" w:cstheme="minorHAnsi"/>
        </w:rPr>
        <w:t xml:space="preserve"> </w:t>
      </w:r>
      <w:r w:rsidR="000B47A7" w:rsidRPr="00C45BD9">
        <w:rPr>
          <w:rFonts w:asciiTheme="minorHAnsi" w:hAnsiTheme="minorHAnsi" w:cstheme="minorHAnsi"/>
        </w:rPr>
        <w:t>przypadku</w:t>
      </w:r>
      <w:r w:rsidR="008D4CF5" w:rsidRPr="00C45BD9">
        <w:rPr>
          <w:rFonts w:asciiTheme="minorHAnsi" w:hAnsiTheme="minorHAnsi" w:cstheme="minorHAnsi"/>
        </w:rPr>
        <w:t xml:space="preserve"> zaistnienia istotnej zmiany okoliczności powodującej, że wykonanie umowy nie leży w interesie publicznym, czego nie można było przewidzieć w chwili </w:t>
      </w:r>
      <w:r w:rsidR="000B47A7" w:rsidRPr="00C45BD9">
        <w:rPr>
          <w:rFonts w:asciiTheme="minorHAnsi" w:hAnsiTheme="minorHAnsi" w:cstheme="minorHAnsi"/>
        </w:rPr>
        <w:t>zawarcia U</w:t>
      </w:r>
      <w:r w:rsidR="008D4CF5" w:rsidRPr="00C45BD9">
        <w:rPr>
          <w:rFonts w:asciiTheme="minorHAnsi" w:hAnsiTheme="minorHAnsi" w:cstheme="minorHAnsi"/>
        </w:rPr>
        <w:t>mowy</w:t>
      </w:r>
      <w:r w:rsidR="000B47A7" w:rsidRPr="00C45BD9">
        <w:rPr>
          <w:rFonts w:asciiTheme="minorHAnsi" w:hAnsiTheme="minorHAnsi" w:cstheme="minorHAnsi"/>
        </w:rPr>
        <w:t xml:space="preserve"> ramowej, Z</w:t>
      </w:r>
      <w:r w:rsidR="008D4CF5" w:rsidRPr="00C45BD9">
        <w:rPr>
          <w:rFonts w:asciiTheme="minorHAnsi" w:hAnsiTheme="minorHAnsi" w:cstheme="minorHAnsi"/>
        </w:rPr>
        <w:t>amawiający może odstąpić od umowy w terminie 30 dni od powzięcia wiadomości o zaist</w:t>
      </w:r>
      <w:r w:rsidR="000B47A7" w:rsidRPr="00C45BD9">
        <w:rPr>
          <w:rFonts w:asciiTheme="minorHAnsi" w:hAnsiTheme="minorHAnsi" w:cstheme="minorHAnsi"/>
        </w:rPr>
        <w:t>nieniu tej okoliczności; W</w:t>
      </w:r>
      <w:r w:rsidR="008D4CF5" w:rsidRPr="00C45BD9">
        <w:rPr>
          <w:rFonts w:asciiTheme="minorHAnsi" w:hAnsiTheme="minorHAnsi" w:cstheme="minorHAnsi"/>
        </w:rPr>
        <w:t xml:space="preserve">ykonawca może żądać wyłącznie wynagrodzenia należnego z tytułu wykonania </w:t>
      </w:r>
      <w:r w:rsidR="000B47A7" w:rsidRPr="00C45BD9">
        <w:rPr>
          <w:rFonts w:asciiTheme="minorHAnsi" w:hAnsiTheme="minorHAnsi" w:cstheme="minorHAnsi"/>
        </w:rPr>
        <w:t>zrealizowanych przez siebie zamówień jednostkowych;</w:t>
      </w:r>
    </w:p>
    <w:p w:rsidR="008D4CF5" w:rsidRPr="00C45BD9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b/ </w:t>
      </w:r>
      <w:r w:rsidR="000B47A7" w:rsidRPr="00C45BD9">
        <w:rPr>
          <w:rFonts w:asciiTheme="minorHAnsi" w:hAnsiTheme="minorHAnsi" w:cstheme="minorHAnsi"/>
        </w:rPr>
        <w:t>z</w:t>
      </w:r>
      <w:r w:rsidR="008D4CF5" w:rsidRPr="00C45BD9">
        <w:rPr>
          <w:rFonts w:asciiTheme="minorHAnsi" w:hAnsiTheme="minorHAnsi" w:cstheme="minorHAnsi"/>
        </w:rPr>
        <w:t>mian wynagrodzenia w przypadku zmiany</w:t>
      </w:r>
      <w:r w:rsidR="000B47A7" w:rsidRPr="00C45BD9">
        <w:rPr>
          <w:rFonts w:asciiTheme="minorHAnsi" w:hAnsiTheme="minorHAnsi" w:cstheme="minorHAnsi"/>
        </w:rPr>
        <w:t xml:space="preserve"> </w:t>
      </w:r>
      <w:r w:rsidR="008D4CF5" w:rsidRPr="00C45BD9">
        <w:rPr>
          <w:rFonts w:asciiTheme="minorHAnsi" w:hAnsiTheme="minorHAnsi" w:cstheme="minorHAnsi"/>
        </w:rPr>
        <w:t>stawki podatku od towarów i usług</w:t>
      </w:r>
      <w:r w:rsidR="000B47A7" w:rsidRPr="00C45BD9">
        <w:rPr>
          <w:rFonts w:asciiTheme="minorHAnsi" w:hAnsiTheme="minorHAnsi" w:cstheme="minorHAnsi"/>
        </w:rPr>
        <w:t xml:space="preserve">, </w:t>
      </w:r>
    </w:p>
    <w:p w:rsidR="008D4CF5" w:rsidRPr="00C45BD9" w:rsidRDefault="00AB26C9" w:rsidP="00AB26C9">
      <w:pPr>
        <w:pStyle w:val="BodyText21"/>
        <w:tabs>
          <w:tab w:val="clear" w:pos="0"/>
          <w:tab w:val="left" w:pos="284"/>
          <w:tab w:val="left" w:pos="993"/>
        </w:tabs>
        <w:ind w:left="284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c/ </w:t>
      </w:r>
      <w:r w:rsidR="000B47A7" w:rsidRPr="00C45BD9">
        <w:rPr>
          <w:rFonts w:asciiTheme="minorHAnsi" w:hAnsiTheme="minorHAnsi" w:cstheme="minorHAnsi"/>
        </w:rPr>
        <w:t>zmian</w:t>
      </w:r>
      <w:r w:rsidR="008D4CF5" w:rsidRPr="00C45BD9">
        <w:rPr>
          <w:rFonts w:asciiTheme="minorHAnsi" w:hAnsiTheme="minorHAnsi" w:cstheme="minorHAnsi"/>
        </w:rPr>
        <w:t xml:space="preserve"> terminu realizacji </w:t>
      </w:r>
      <w:r w:rsidR="005511C0" w:rsidRPr="00C45BD9">
        <w:rPr>
          <w:rFonts w:asciiTheme="minorHAnsi" w:hAnsiTheme="minorHAnsi" w:cstheme="minorHAnsi"/>
        </w:rPr>
        <w:t>umów wykonawczych</w:t>
      </w:r>
      <w:r w:rsidR="008D4CF5" w:rsidRPr="00C45BD9">
        <w:rPr>
          <w:rFonts w:asciiTheme="minorHAnsi" w:hAnsiTheme="minorHAnsi" w:cstheme="minorHAnsi"/>
        </w:rPr>
        <w:t>, w przypadku:</w:t>
      </w:r>
    </w:p>
    <w:p w:rsidR="008D4CF5" w:rsidRPr="00C45BD9" w:rsidRDefault="00AB26C9" w:rsidP="00AB26C9">
      <w:pPr>
        <w:pStyle w:val="BodyText21"/>
        <w:tabs>
          <w:tab w:val="clear" w:pos="0"/>
          <w:tab w:val="left" w:pos="567"/>
          <w:tab w:val="left" w:pos="993"/>
        </w:tabs>
        <w:ind w:left="567" w:hanging="283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- </w:t>
      </w:r>
      <w:r w:rsidR="008D4CF5" w:rsidRPr="00C45BD9">
        <w:rPr>
          <w:rFonts w:asciiTheme="minorHAnsi" w:hAnsiTheme="minorHAnsi" w:cstheme="minorHAnsi"/>
        </w:rPr>
        <w:t xml:space="preserve">gdy </w:t>
      </w:r>
      <w:r w:rsidR="005511C0" w:rsidRPr="00C45BD9">
        <w:rPr>
          <w:rFonts w:asciiTheme="minorHAnsi" w:hAnsiTheme="minorHAnsi" w:cstheme="minorHAnsi"/>
        </w:rPr>
        <w:t>realizacja</w:t>
      </w:r>
      <w:r w:rsidR="008D4CF5" w:rsidRPr="00C45BD9">
        <w:rPr>
          <w:rFonts w:asciiTheme="minorHAnsi" w:hAnsiTheme="minorHAnsi" w:cstheme="minorHAnsi"/>
        </w:rPr>
        <w:t xml:space="preserve"> </w:t>
      </w:r>
      <w:r w:rsidR="005511C0" w:rsidRPr="00C45BD9">
        <w:rPr>
          <w:rFonts w:asciiTheme="minorHAnsi" w:hAnsiTheme="minorHAnsi" w:cstheme="minorHAnsi"/>
        </w:rPr>
        <w:t>umowy wykonawczej</w:t>
      </w:r>
      <w:r w:rsidR="008D4CF5" w:rsidRPr="00C45BD9">
        <w:rPr>
          <w:rFonts w:asciiTheme="minorHAnsi" w:hAnsiTheme="minorHAnsi" w:cstheme="minorHAnsi"/>
        </w:rPr>
        <w:t xml:space="preserve"> w określonym pierwotnie terminie nie leży </w:t>
      </w:r>
      <w:r w:rsidR="008D4CF5" w:rsidRPr="00C45BD9">
        <w:rPr>
          <w:rFonts w:asciiTheme="minorHAnsi" w:hAnsiTheme="minorHAnsi" w:cstheme="minorHAnsi"/>
        </w:rPr>
        <w:br/>
        <w:t xml:space="preserve">w interesie Zamawiającego, </w:t>
      </w:r>
    </w:p>
    <w:p w:rsidR="00AB26C9" w:rsidRPr="00C45BD9" w:rsidRDefault="00AB26C9" w:rsidP="00AB26C9">
      <w:pPr>
        <w:pStyle w:val="BodyText21"/>
        <w:tabs>
          <w:tab w:val="clear" w:pos="0"/>
          <w:tab w:val="left" w:pos="993"/>
        </w:tabs>
        <w:ind w:left="567" w:hanging="283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lastRenderedPageBreak/>
        <w:t xml:space="preserve">- działania siły wyższej, uniemożliwiającej wykonanie umowy wykonawczej </w:t>
      </w:r>
      <w:r w:rsidRPr="00C45BD9">
        <w:rPr>
          <w:rFonts w:asciiTheme="minorHAnsi" w:hAnsiTheme="minorHAnsi" w:cstheme="minorHAnsi"/>
        </w:rPr>
        <w:br/>
        <w:t xml:space="preserve">w określonym pierwotnie terminie, </w:t>
      </w:r>
    </w:p>
    <w:p w:rsidR="005511C0" w:rsidRPr="00C45BD9" w:rsidRDefault="00AB26C9" w:rsidP="00AB26C9">
      <w:pPr>
        <w:pStyle w:val="BodyText21"/>
        <w:tabs>
          <w:tab w:val="clear" w:pos="0"/>
          <w:tab w:val="left" w:pos="567"/>
          <w:tab w:val="left" w:pos="993"/>
        </w:tabs>
        <w:ind w:left="567" w:hanging="283"/>
        <w:rPr>
          <w:rFonts w:asciiTheme="minorHAnsi" w:hAnsiTheme="minorHAnsi" w:cstheme="minorHAnsi"/>
        </w:rPr>
      </w:pPr>
      <w:r w:rsidRPr="00C45BD9">
        <w:rPr>
          <w:rFonts w:asciiTheme="minorHAnsi" w:hAnsiTheme="minorHAnsi" w:cstheme="minorHAnsi"/>
        </w:rPr>
        <w:t xml:space="preserve">- </w:t>
      </w:r>
      <w:r w:rsidR="008D4CF5" w:rsidRPr="00C45BD9">
        <w:rPr>
          <w:rFonts w:asciiTheme="minorHAnsi" w:hAnsiTheme="minorHAnsi" w:cstheme="minorHAnsi"/>
        </w:rPr>
        <w:t>w przypadku wystąpienia obiektywnych czynników niezależnych od Zamawiającego i Wykon</w:t>
      </w:r>
      <w:r w:rsidR="005511C0" w:rsidRPr="00C45BD9">
        <w:rPr>
          <w:rFonts w:asciiTheme="minorHAnsi" w:hAnsiTheme="minorHAnsi" w:cstheme="minorHAnsi"/>
        </w:rPr>
        <w:t xml:space="preserve">awcy. </w:t>
      </w:r>
    </w:p>
    <w:p w:rsidR="005511C0" w:rsidRPr="00C45BD9" w:rsidRDefault="00AB26C9" w:rsidP="00AB26C9">
      <w:pPr>
        <w:tabs>
          <w:tab w:val="left" w:pos="426"/>
        </w:tabs>
        <w:suppressAutoHyphens w:val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2. </w:t>
      </w:r>
      <w:r w:rsidR="008D4CF5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Zmiany, o których mowa w niniejszym paragrafie są dopuszczalne pod warunkiem przedstawienia przez Stronę informacji o proponowanej zmianie wraz ze stosownym uzasadnieniem oraz pod warunkiem zachowania formy pisemnej poprzez zawarcie stosownego aneksu do umowy pod rygorem nieważności wprowadzonej zmiany. Zmiana na wniosek Wykonawcy wymaga zgody Zamawiającego. </w:t>
      </w:r>
    </w:p>
    <w:p w:rsidR="008D4CF5" w:rsidRPr="00C45BD9" w:rsidRDefault="000B47A7" w:rsidP="008D4CF5">
      <w:pPr>
        <w:shd w:val="clear" w:color="auto" w:fill="FFFFFF"/>
        <w:suppressAutoHyphens w:val="0"/>
        <w:spacing w:line="360" w:lineRule="auto"/>
        <w:ind w:right="32"/>
        <w:jc w:val="center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C45BD9">
        <w:rPr>
          <w:rFonts w:asciiTheme="minorHAnsi" w:hAnsiTheme="minorHAnsi"/>
          <w:b/>
          <w:iCs/>
          <w:color w:val="000000"/>
          <w:spacing w:val="-4"/>
          <w:sz w:val="24"/>
          <w:szCs w:val="24"/>
          <w:lang w:eastAsia="pl-PL" w:bidi="ar-SA"/>
        </w:rPr>
        <w:t>§11</w:t>
      </w:r>
    </w:p>
    <w:p w:rsidR="0042400E" w:rsidRPr="00C45BD9" w:rsidRDefault="0042400E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Jako</w:t>
      </w:r>
      <w:r w:rsidR="00015215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prawo właściwe dla niniejszej U</w:t>
      </w: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mowy strony wybierają prawo polskie. </w:t>
      </w:r>
    </w:p>
    <w:p w:rsidR="008D4CF5" w:rsidRPr="00C45BD9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W razie powstania sporu na tle wykonania umowy w sprawie zamówienia publicznego Wykonawca jest zobowiązany przede wszystkim do wyczerpania drogi postępowania polubownego kierując swoje roszczenie do Zamawiającego. W przypadku bezskutecznego wyczerpania drogi postępowania polubownego, ewentualne spory rozstrzygać będzie sąd właściwy dla siedziby Zamawiającego.</w:t>
      </w:r>
      <w:r w:rsidR="00BD6B73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</w:t>
      </w:r>
    </w:p>
    <w:p w:rsidR="00BD6B73" w:rsidRPr="00C45BD9" w:rsidRDefault="00BD6B7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W przypadku zgłoszenia przez osoby trzecie roszczeń dotyczących naruszenia ich praw osobistych i majątkowych w związku z realizacją umów wykonawczych, Wykonawca ponosi wszelkie koszty ich zaspokojenia.</w:t>
      </w:r>
    </w:p>
    <w:p w:rsidR="00EF05D3" w:rsidRPr="00C45BD9" w:rsidRDefault="00EF05D3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Strony zobowiązują się do niezwłocznego powiadamiania </w:t>
      </w:r>
      <w:r w:rsidR="00D86932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się </w:t>
      </w: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 zakresie zmian adresów, nr telefonów, adresów e-mail, osób wskazanych w Umowie do kontaktów i innych </w:t>
      </w:r>
      <w:r w:rsidR="00015215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danych związanych z ich wzajemn</w:t>
      </w:r>
      <w:bookmarkStart w:id="0" w:name="_GoBack"/>
      <w:bookmarkEnd w:id="0"/>
      <w:r w:rsidR="00015215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ą</w:t>
      </w: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komunikacją. </w:t>
      </w:r>
    </w:p>
    <w:p w:rsidR="008D4CF5" w:rsidRPr="00C45BD9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W spraw</w:t>
      </w:r>
      <w:r w:rsidR="00015215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ach nieuregulowanych niniejszą U</w:t>
      </w: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mową stosuje się przepisy ustawy Prawo zamówień publicznych</w:t>
      </w:r>
      <w:r w:rsidR="00EF05D3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oraz Kodeksu c</w:t>
      </w: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ywilnego.</w:t>
      </w:r>
    </w:p>
    <w:p w:rsidR="008D4CF5" w:rsidRPr="00C45BD9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Umowa wchodzi w życie z d</w:t>
      </w:r>
      <w:r w:rsidR="00015215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niem jej podpisania przez obie S</w:t>
      </w: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trony.</w:t>
      </w:r>
    </w:p>
    <w:p w:rsidR="008D4CF5" w:rsidRPr="00C45BD9" w:rsidRDefault="0001521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Zmiany treści U</w:t>
      </w:r>
      <w:r w:rsidR="008D4CF5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mowy wymagają formy pisemnej pod rygorem nieważności.</w:t>
      </w:r>
    </w:p>
    <w:p w:rsidR="008D4CF5" w:rsidRPr="00C45BD9" w:rsidRDefault="008D4CF5" w:rsidP="00BC7FE9">
      <w:pPr>
        <w:numPr>
          <w:ilvl w:val="0"/>
          <w:numId w:val="3"/>
        </w:numPr>
        <w:shd w:val="clear" w:color="auto" w:fill="FFFFFF"/>
        <w:suppressAutoHyphens w:val="0"/>
        <w:ind w:left="357" w:right="45" w:hanging="357"/>
        <w:jc w:val="both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Umowę sporządzono w 3</w:t>
      </w:r>
      <w:r w:rsidR="003757B8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jednobrzmiących egzemplarzach: </w:t>
      </w: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1 egzemplarz dla Wykonawcy, </w:t>
      </w:r>
      <w:r w:rsidR="003757B8"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2 egzemplarze dla Zamawiającego</w:t>
      </w:r>
      <w:r w:rsidRPr="00C45BD9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</w:p>
    <w:p w:rsidR="00264099" w:rsidRPr="00C45BD9" w:rsidRDefault="00264099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:rsidR="00513BD3" w:rsidRPr="00C45BD9" w:rsidRDefault="00513BD3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:rsidR="00264099" w:rsidRPr="00C45BD9" w:rsidRDefault="00264099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:rsidR="00264099" w:rsidRPr="00C45BD9" w:rsidRDefault="00264099" w:rsidP="00264099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C45BD9">
        <w:rPr>
          <w:rFonts w:asciiTheme="minorHAnsi" w:hAnsiTheme="minorHAnsi"/>
          <w:b/>
          <w:sz w:val="20"/>
        </w:rPr>
        <w:t>Zamawiający</w:t>
      </w:r>
      <w:r w:rsidRPr="00C45BD9">
        <w:rPr>
          <w:rFonts w:asciiTheme="minorHAnsi" w:hAnsiTheme="minorHAnsi"/>
          <w:b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sz w:val="20"/>
        </w:rPr>
        <w:tab/>
      </w:r>
      <w:r w:rsidRPr="00C45BD9">
        <w:rPr>
          <w:rFonts w:asciiTheme="minorHAnsi" w:hAnsiTheme="minorHAnsi"/>
          <w:b/>
          <w:sz w:val="20"/>
        </w:rPr>
        <w:t>Wykonawca</w:t>
      </w:r>
    </w:p>
    <w:p w:rsidR="00264099" w:rsidRPr="00C45BD9" w:rsidRDefault="00264099" w:rsidP="00264099">
      <w:pPr>
        <w:spacing w:line="360" w:lineRule="auto"/>
        <w:jc w:val="both"/>
        <w:rPr>
          <w:rFonts w:asciiTheme="minorHAnsi" w:hAnsiTheme="minorHAnsi"/>
        </w:rPr>
      </w:pPr>
    </w:p>
    <w:p w:rsidR="00B62232" w:rsidRPr="00C45BD9" w:rsidRDefault="00B62232">
      <w:pPr>
        <w:rPr>
          <w:rFonts w:asciiTheme="minorHAnsi" w:hAnsiTheme="minorHAnsi"/>
        </w:rPr>
      </w:pPr>
    </w:p>
    <w:sectPr w:rsidR="00B62232" w:rsidRPr="00C45BD9" w:rsidSect="005511C0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D6" w:rsidRDefault="008378D6">
      <w:r>
        <w:separator/>
      </w:r>
    </w:p>
  </w:endnote>
  <w:endnote w:type="continuationSeparator" w:id="0">
    <w:p w:rsidR="008378D6" w:rsidRDefault="0083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7100"/>
      <w:docPartObj>
        <w:docPartGallery w:val="Page Numbers (Bottom of Page)"/>
        <w:docPartUnique/>
      </w:docPartObj>
    </w:sdtPr>
    <w:sdtEndPr/>
    <w:sdtContent>
      <w:p w:rsidR="00417C74" w:rsidRDefault="00417C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967">
          <w:rPr>
            <w:noProof/>
          </w:rPr>
          <w:t>5</w:t>
        </w:r>
        <w:r>
          <w:fldChar w:fldCharType="end"/>
        </w:r>
      </w:p>
    </w:sdtContent>
  </w:sdt>
  <w:p w:rsidR="00417C74" w:rsidRDefault="00417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D6" w:rsidRDefault="008378D6">
      <w:r>
        <w:separator/>
      </w:r>
    </w:p>
  </w:footnote>
  <w:footnote w:type="continuationSeparator" w:id="0">
    <w:p w:rsidR="008378D6" w:rsidRDefault="0083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1D" w:rsidRDefault="001C3967">
    <w:pPr>
      <w:pStyle w:val="Nagwek"/>
    </w:pPr>
  </w:p>
  <w:p w:rsidR="00C73D1D" w:rsidRDefault="001C3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45DEE9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00000019"/>
    <w:multiLevelType w:val="multilevel"/>
    <w:tmpl w:val="00000019"/>
    <w:name w:val="WWNum2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5288F"/>
    <w:multiLevelType w:val="hybridMultilevel"/>
    <w:tmpl w:val="FA6C82AA"/>
    <w:lvl w:ilvl="0" w:tplc="3BE410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E355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FAE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E15D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9F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14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C593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81F3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CA8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647BDD"/>
    <w:multiLevelType w:val="hybridMultilevel"/>
    <w:tmpl w:val="132CF2F2"/>
    <w:lvl w:ilvl="0" w:tplc="04F47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0D5B67"/>
    <w:multiLevelType w:val="hybridMultilevel"/>
    <w:tmpl w:val="913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D590F"/>
    <w:multiLevelType w:val="hybridMultilevel"/>
    <w:tmpl w:val="8290419C"/>
    <w:lvl w:ilvl="0" w:tplc="AD4A6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2E4DA5"/>
    <w:multiLevelType w:val="hybridMultilevel"/>
    <w:tmpl w:val="33FA8EB6"/>
    <w:lvl w:ilvl="0" w:tplc="FFFFFFFF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0591D"/>
    <w:multiLevelType w:val="hybridMultilevel"/>
    <w:tmpl w:val="9C92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D0450"/>
    <w:multiLevelType w:val="hybridMultilevel"/>
    <w:tmpl w:val="57FA783C"/>
    <w:lvl w:ilvl="0" w:tplc="1E785702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BA44AE"/>
    <w:multiLevelType w:val="hybridMultilevel"/>
    <w:tmpl w:val="5A1A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37DAC"/>
    <w:multiLevelType w:val="hybridMultilevel"/>
    <w:tmpl w:val="2AFED3A4"/>
    <w:lvl w:ilvl="0" w:tplc="D5942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72"/>
    <w:rsid w:val="00015215"/>
    <w:rsid w:val="00022916"/>
    <w:rsid w:val="00052BC8"/>
    <w:rsid w:val="000570CD"/>
    <w:rsid w:val="00066E28"/>
    <w:rsid w:val="00067192"/>
    <w:rsid w:val="00076274"/>
    <w:rsid w:val="000A0AFB"/>
    <w:rsid w:val="000B47A7"/>
    <w:rsid w:val="000B4876"/>
    <w:rsid w:val="000F3DFF"/>
    <w:rsid w:val="001209CB"/>
    <w:rsid w:val="001443FD"/>
    <w:rsid w:val="001A7E78"/>
    <w:rsid w:val="001B34B7"/>
    <w:rsid w:val="001B3FE8"/>
    <w:rsid w:val="001C3967"/>
    <w:rsid w:val="001E6F9C"/>
    <w:rsid w:val="001F0908"/>
    <w:rsid w:val="001F612E"/>
    <w:rsid w:val="00236D48"/>
    <w:rsid w:val="00245ECC"/>
    <w:rsid w:val="00264099"/>
    <w:rsid w:val="0028365E"/>
    <w:rsid w:val="002B38FD"/>
    <w:rsid w:val="002E5519"/>
    <w:rsid w:val="00314BA2"/>
    <w:rsid w:val="00317C7C"/>
    <w:rsid w:val="003757B8"/>
    <w:rsid w:val="004127F1"/>
    <w:rsid w:val="00417C74"/>
    <w:rsid w:val="0042400E"/>
    <w:rsid w:val="00463B20"/>
    <w:rsid w:val="00474935"/>
    <w:rsid w:val="00482BEC"/>
    <w:rsid w:val="004964CD"/>
    <w:rsid w:val="004C73DF"/>
    <w:rsid w:val="004E09D6"/>
    <w:rsid w:val="00510802"/>
    <w:rsid w:val="00513BD3"/>
    <w:rsid w:val="00520F91"/>
    <w:rsid w:val="00541BB2"/>
    <w:rsid w:val="00543C12"/>
    <w:rsid w:val="005511C0"/>
    <w:rsid w:val="005B4CC9"/>
    <w:rsid w:val="005C53B7"/>
    <w:rsid w:val="00615CA1"/>
    <w:rsid w:val="00675439"/>
    <w:rsid w:val="006A23E3"/>
    <w:rsid w:val="006F05AE"/>
    <w:rsid w:val="007A562D"/>
    <w:rsid w:val="007D3C69"/>
    <w:rsid w:val="008378D6"/>
    <w:rsid w:val="00867FAA"/>
    <w:rsid w:val="008C54AB"/>
    <w:rsid w:val="008D4CF5"/>
    <w:rsid w:val="008D55FE"/>
    <w:rsid w:val="00917A24"/>
    <w:rsid w:val="00946F72"/>
    <w:rsid w:val="00963EE9"/>
    <w:rsid w:val="0098023F"/>
    <w:rsid w:val="00993DD5"/>
    <w:rsid w:val="00996423"/>
    <w:rsid w:val="009973DC"/>
    <w:rsid w:val="009F3E74"/>
    <w:rsid w:val="00A56AFB"/>
    <w:rsid w:val="00A64BC8"/>
    <w:rsid w:val="00AB0351"/>
    <w:rsid w:val="00AB26C9"/>
    <w:rsid w:val="00AD1744"/>
    <w:rsid w:val="00B070C4"/>
    <w:rsid w:val="00B53CD2"/>
    <w:rsid w:val="00B62232"/>
    <w:rsid w:val="00B84C97"/>
    <w:rsid w:val="00BC7FE9"/>
    <w:rsid w:val="00BD6B73"/>
    <w:rsid w:val="00BF5BC9"/>
    <w:rsid w:val="00BF67DF"/>
    <w:rsid w:val="00BF6CB3"/>
    <w:rsid w:val="00C11AE1"/>
    <w:rsid w:val="00C45BD9"/>
    <w:rsid w:val="00C50D80"/>
    <w:rsid w:val="00C818DA"/>
    <w:rsid w:val="00CC146C"/>
    <w:rsid w:val="00D006B0"/>
    <w:rsid w:val="00D06406"/>
    <w:rsid w:val="00D66A1B"/>
    <w:rsid w:val="00D86932"/>
    <w:rsid w:val="00DF6EFE"/>
    <w:rsid w:val="00E00BA4"/>
    <w:rsid w:val="00E07D95"/>
    <w:rsid w:val="00E21489"/>
    <w:rsid w:val="00E23AD7"/>
    <w:rsid w:val="00E4665E"/>
    <w:rsid w:val="00EB4306"/>
    <w:rsid w:val="00EC4A67"/>
    <w:rsid w:val="00ED2C97"/>
    <w:rsid w:val="00EE1FD4"/>
    <w:rsid w:val="00EE7014"/>
    <w:rsid w:val="00EF05D3"/>
    <w:rsid w:val="00F06A2E"/>
    <w:rsid w:val="00F13F14"/>
    <w:rsid w:val="00F55597"/>
    <w:rsid w:val="00FE1DAF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0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64099"/>
    <w:pPr>
      <w:keepNext/>
      <w:numPr>
        <w:numId w:val="1"/>
      </w:numPr>
      <w:tabs>
        <w:tab w:val="left" w:pos="4536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0">
    <w:name w:val="Nagłówek1"/>
    <w:basedOn w:val="Normalny"/>
    <w:next w:val="Tekstpodstawowy"/>
    <w:rsid w:val="00264099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2640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409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64099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4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443F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4CF5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4CF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8D4CF5"/>
    <w:pPr>
      <w:suppressAutoHyphens w:val="0"/>
      <w:spacing w:after="51" w:line="270" w:lineRule="auto"/>
      <w:ind w:left="720" w:right="4616" w:hanging="10"/>
      <w:contextualSpacing/>
      <w:jc w:val="both"/>
    </w:pPr>
    <w:rPr>
      <w:color w:val="000000"/>
      <w:sz w:val="24"/>
      <w:szCs w:val="22"/>
      <w:lang w:eastAsia="pl-PL" w:bidi="ar-SA"/>
    </w:rPr>
  </w:style>
  <w:style w:type="paragraph" w:customStyle="1" w:styleId="BodyText21">
    <w:name w:val="Body Text 21"/>
    <w:basedOn w:val="Normalny"/>
    <w:rsid w:val="008D4CF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10802"/>
    <w:rPr>
      <w:color w:val="0000FF" w:themeColor="hyperlink"/>
      <w:u w:val="single"/>
    </w:rPr>
  </w:style>
  <w:style w:type="paragraph" w:customStyle="1" w:styleId="Tekstpodstawowywcity31">
    <w:name w:val="Tekst podstawowy wci?ty 31"/>
    <w:basedOn w:val="Normalny"/>
    <w:rsid w:val="00E4665E"/>
    <w:pPr>
      <w:spacing w:line="100" w:lineRule="atLeast"/>
      <w:ind w:left="720"/>
      <w:jc w:val="both"/>
    </w:pPr>
    <w:rPr>
      <w:kern w:val="1"/>
      <w:sz w:val="24"/>
      <w:lang w:eastAsia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4CD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64CD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0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64099"/>
    <w:pPr>
      <w:keepNext/>
      <w:numPr>
        <w:numId w:val="1"/>
      </w:numPr>
      <w:tabs>
        <w:tab w:val="left" w:pos="4536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0">
    <w:name w:val="Nagłówek1"/>
    <w:basedOn w:val="Normalny"/>
    <w:next w:val="Tekstpodstawowy"/>
    <w:rsid w:val="00264099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2640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4099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6409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264099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D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D4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443F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4CF5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4CF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8D4CF5"/>
    <w:pPr>
      <w:suppressAutoHyphens w:val="0"/>
      <w:spacing w:after="51" w:line="270" w:lineRule="auto"/>
      <w:ind w:left="720" w:right="4616" w:hanging="10"/>
      <w:contextualSpacing/>
      <w:jc w:val="both"/>
    </w:pPr>
    <w:rPr>
      <w:color w:val="000000"/>
      <w:sz w:val="24"/>
      <w:szCs w:val="22"/>
      <w:lang w:eastAsia="pl-PL" w:bidi="ar-SA"/>
    </w:rPr>
  </w:style>
  <w:style w:type="paragraph" w:customStyle="1" w:styleId="BodyText21">
    <w:name w:val="Body Text 21"/>
    <w:basedOn w:val="Normalny"/>
    <w:rsid w:val="008D4CF5"/>
    <w:pPr>
      <w:tabs>
        <w:tab w:val="left" w:pos="0"/>
      </w:tabs>
      <w:suppressAutoHyphens w:val="0"/>
      <w:jc w:val="both"/>
    </w:pPr>
    <w:rPr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10802"/>
    <w:rPr>
      <w:color w:val="0000FF" w:themeColor="hyperlink"/>
      <w:u w:val="single"/>
    </w:rPr>
  </w:style>
  <w:style w:type="paragraph" w:customStyle="1" w:styleId="Tekstpodstawowywcity31">
    <w:name w:val="Tekst podstawowy wci?ty 31"/>
    <w:basedOn w:val="Normalny"/>
    <w:rsid w:val="00E4665E"/>
    <w:pPr>
      <w:spacing w:line="100" w:lineRule="atLeast"/>
      <w:ind w:left="720"/>
      <w:jc w:val="both"/>
    </w:pPr>
    <w:rPr>
      <w:kern w:val="1"/>
      <w:sz w:val="24"/>
      <w:lang w:eastAsia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4CD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64C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ogowiec@minskmazowi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D1A6-1435-41CD-9379-6DCB7D23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2714</Words>
  <Characters>16287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cp:lastPrinted>2021-12-13T13:47:00Z</cp:lastPrinted>
  <dcterms:created xsi:type="dcterms:W3CDTF">2021-12-15T14:47:00Z</dcterms:created>
  <dcterms:modified xsi:type="dcterms:W3CDTF">2021-12-16T07:49:00Z</dcterms:modified>
</cp:coreProperties>
</file>